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C22" w:rsidRDefault="00652D98">
      <w:pPr>
        <w:autoSpaceDE w:val="0"/>
        <w:autoSpaceDN w:val="0"/>
        <w:adjustRightInd w:val="0"/>
        <w:spacing w:line="360" w:lineRule="auto"/>
        <w:rPr>
          <w:b/>
          <w:bCs/>
          <w:kern w:val="0"/>
          <w:sz w:val="32"/>
          <w:szCs w:val="18"/>
        </w:rPr>
      </w:pPr>
      <w:r>
        <w:rPr>
          <w:b/>
          <w:bCs/>
          <w:kern w:val="0"/>
          <w:sz w:val="32"/>
          <w:szCs w:val="18"/>
          <w:lang w:val="ru-RU" w:eastAsia="ru-RU"/>
        </w:rPr>
        <w:pict>
          <v:group id="Group 2" o:spid="_x0000_s1026" style="position:absolute;left:0;text-align:left;margin-left:32.65pt;margin-top:17.65pt;width:414.75pt;height:63.4pt;z-index:251635200" coordsize="8400,114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" o:spid="_x0000_s1027" type="#_x0000_t176" style="position:absolute;width:8400;height:1140" stroked="f">
              <v:fill color2="fill darken(124)" method="linear sigma" focus="-50%" type="gradi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66;top:150;width:8190;height:855" filled="f" stroked="f">
              <v:textbox inset="0,0,0,0">
                <w:txbxContent>
                  <w:p w:rsidR="001F4C22" w:rsidRPr="00014258" w:rsidRDefault="001F4C22" w:rsidP="009277BF">
                    <w:pPr>
                      <w:jc w:val="center"/>
                      <w:rPr>
                        <w:rFonts w:ascii="Calibri" w:hAnsi="Calibri"/>
                        <w:sz w:val="52"/>
                        <w:lang w:val="ru-RU"/>
                      </w:rPr>
                    </w:pPr>
                    <w:r w:rsidRPr="00014258">
                      <w:rPr>
                        <w:rFonts w:ascii="Calibri" w:eastAsia="LiSu" w:hAnsi="Calibri"/>
                        <w:shadow/>
                        <w:sz w:val="52"/>
                        <w:lang w:val="ru-RU"/>
                      </w:rPr>
                      <w:t>Руководство пользователя</w:t>
                    </w:r>
                  </w:p>
                  <w:p w:rsidR="001F4C22" w:rsidRDefault="001F4C22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1F4C22" w:rsidRDefault="00652D98">
      <w:pPr>
        <w:autoSpaceDE w:val="0"/>
        <w:autoSpaceDN w:val="0"/>
        <w:adjustRightInd w:val="0"/>
        <w:spacing w:line="360" w:lineRule="auto"/>
        <w:rPr>
          <w:b/>
          <w:bCs/>
          <w:kern w:val="0"/>
          <w:sz w:val="32"/>
          <w:szCs w:val="18"/>
        </w:rPr>
      </w:pPr>
      <w:r>
        <w:rPr>
          <w:b/>
          <w:bCs/>
          <w:kern w:val="0"/>
          <w:sz w:val="32"/>
          <w:szCs w:val="18"/>
          <w:lang w:val="ru-RU" w:eastAsia="ru-RU"/>
        </w:rPr>
        <w:pict>
          <v:line id="Line 5" o:spid="_x0000_s1029" style="position:absolute;left:0;text-align:left;z-index:251633152" from="31.5pt,-10.25pt" to="467.25pt,-10.25pt" stroked="f"/>
        </w:pict>
      </w:r>
    </w:p>
    <w:p w:rsidR="001F4C22" w:rsidRDefault="00652D98"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0"/>
          <w:sz w:val="52"/>
          <w:szCs w:val="28"/>
        </w:rPr>
      </w:pPr>
      <w:r w:rsidRPr="00652D98">
        <w:rPr>
          <w:b/>
          <w:bCs/>
          <w:kern w:val="0"/>
          <w:sz w:val="32"/>
          <w:szCs w:val="18"/>
          <w:lang w:val="ru-RU" w:eastAsia="ru-RU"/>
        </w:rPr>
        <w:pict>
          <v:rect id="Rectangle 6" o:spid="_x0000_s1030" style="position:absolute;left:0;text-align:left;margin-left:10.5pt;margin-top:1.5pt;width:467.25pt;height:491.35pt;z-index:251634176" filled="f" stroked="f"/>
        </w:pict>
      </w:r>
    </w:p>
    <w:p w:rsidR="001F4C22" w:rsidRDefault="004E4BF5">
      <w:pPr>
        <w:autoSpaceDE w:val="0"/>
        <w:autoSpaceDN w:val="0"/>
        <w:adjustRightInd w:val="0"/>
        <w:spacing w:line="360" w:lineRule="auto"/>
        <w:jc w:val="center"/>
        <w:rPr>
          <w:sz w:val="36"/>
          <w:szCs w:val="32"/>
        </w:rPr>
      </w:pPr>
      <w:r>
        <w:rPr>
          <w:sz w:val="36"/>
          <w:szCs w:val="32"/>
          <w:lang w:val="ru-RU"/>
        </w:rPr>
        <w:t>Беговая</w:t>
      </w:r>
      <w:r w:rsidRPr="004E4BF5">
        <w:rPr>
          <w:sz w:val="36"/>
          <w:szCs w:val="32"/>
        </w:rPr>
        <w:t xml:space="preserve"> </w:t>
      </w:r>
      <w:r>
        <w:rPr>
          <w:sz w:val="36"/>
          <w:szCs w:val="32"/>
          <w:lang w:val="ru-RU"/>
        </w:rPr>
        <w:t>дорожка</w:t>
      </w:r>
      <w:r w:rsidRPr="004E4BF5">
        <w:rPr>
          <w:sz w:val="36"/>
          <w:szCs w:val="32"/>
        </w:rPr>
        <w:t xml:space="preserve"> </w:t>
      </w:r>
      <w:r w:rsidR="001F4C22">
        <w:rPr>
          <w:rFonts w:hint="eastAsia"/>
          <w:sz w:val="36"/>
          <w:szCs w:val="32"/>
        </w:rPr>
        <w:t>Dfit Optima X New</w:t>
      </w:r>
    </w:p>
    <w:p w:rsidR="001F4C22" w:rsidRDefault="001F4C22">
      <w:pPr>
        <w:autoSpaceDE w:val="0"/>
        <w:autoSpaceDN w:val="0"/>
        <w:adjustRightInd w:val="0"/>
        <w:spacing w:line="360" w:lineRule="auto"/>
        <w:jc w:val="center"/>
      </w:pPr>
    </w:p>
    <w:p w:rsidR="001F4C22" w:rsidRDefault="00652D98">
      <w:pPr>
        <w:autoSpaceDE w:val="0"/>
        <w:autoSpaceDN w:val="0"/>
        <w:adjustRightInd w:val="0"/>
        <w:spacing w:line="360" w:lineRule="auto"/>
        <w:jc w:val="center"/>
      </w:pPr>
      <w:r w:rsidRPr="00652D98">
        <w:rPr>
          <w:b/>
          <w:bCs/>
          <w:kern w:val="0"/>
          <w:sz w:val="32"/>
          <w:szCs w:val="18"/>
          <w:lang w:val="ru-RU" w:eastAsia="ru-RU"/>
        </w:rPr>
        <w:pict>
          <v:rect id="Rectangle 7" o:spid="_x0000_s1031" style="position:absolute;left:0;text-align:left;margin-left:-3pt;margin-top:170pt;width:519.75pt;height:285.3pt;z-index:251632128" filled="f" stroked="f"/>
        </w:pict>
      </w:r>
    </w:p>
    <w:p w:rsidR="001F4C22" w:rsidRDefault="00811FD3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352925" cy="4533900"/>
            <wp:effectExtent l="19050" t="0" r="9525" b="0"/>
            <wp:docPr id="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2" w:rsidRDefault="00652D98">
      <w:pPr>
        <w:autoSpaceDE w:val="0"/>
        <w:autoSpaceDN w:val="0"/>
        <w:adjustRightInd w:val="0"/>
        <w:spacing w:line="360" w:lineRule="auto"/>
        <w:rPr>
          <w:b/>
          <w:bCs/>
          <w:kern w:val="0"/>
          <w:sz w:val="32"/>
          <w:szCs w:val="18"/>
        </w:rPr>
      </w:pPr>
      <w:r w:rsidRPr="00652D98">
        <w:rPr>
          <w:sz w:val="44"/>
        </w:rPr>
        <w:pict>
          <v:group id="组合 108" o:spid="_x0000_s1132" style="position:absolute;left:0;text-align:left;margin-left:-10.7pt;margin-top:64pt;width:506.9pt;height:83.6pt;z-index:251673088" coordorigin="7819,14109" coordsize="10138,1672">
            <v:group id="Group 659" o:spid="_x0000_s1133" style="position:absolute;left:7819;top:14109;width:10138;height:1672" coordsize="8400,1140">
              <v:shape id="AutoShape 660" o:spid="_x0000_s1134" type="#_x0000_t176" style="position:absolute;width:8400;height:1140" stroked="f">
                <v:fill color2="fill darken(124)" method="linear sigma" focus="-50%" type="gradient"/>
              </v:shape>
              <v:shape id="Text Box 661" o:spid="_x0000_s1135" type="#_x0000_t202" style="position:absolute;left:66;top:150;width:8190;height:855" filled="f" stroked="f">
                <v:textbox inset="0,0,0,0">
                  <w:txbxContent>
                    <w:p w:rsidR="00F55D59" w:rsidRPr="005653A0" w:rsidRDefault="00F55D59" w:rsidP="00F55D59">
                      <w:pPr>
                        <w:ind w:left="1260"/>
                        <w:jc w:val="left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Прим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ечание. Следуя принципам устойчивого развития,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завод производитель может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 при необходимости модифицировать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беговую дорожку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 и не уведомлять об этом.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Спасибо за понимание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1F4C22" w:rsidRDefault="001F4C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62" o:spid="_x0000_s1136" type="#_x0000_t75" style="position:absolute;left:7983;top:14263;width:893;height:726" o:preferrelative="f">
              <v:imagedata r:id="rId8" o:title="" croptop="9372f" cropright="9372f"/>
              <o:lock v:ext="edit" aspectratio="f"/>
            </v:shape>
          </v:group>
        </w:pict>
      </w:r>
    </w:p>
    <w:p w:rsidR="001F4C22" w:rsidRDefault="001F4C22">
      <w:pPr>
        <w:autoSpaceDE w:val="0"/>
        <w:autoSpaceDN w:val="0"/>
        <w:adjustRightInd w:val="0"/>
        <w:spacing w:line="360" w:lineRule="auto"/>
        <w:ind w:right="640"/>
        <w:rPr>
          <w:b/>
          <w:bCs/>
          <w:kern w:val="0"/>
          <w:sz w:val="32"/>
          <w:szCs w:val="18"/>
        </w:rPr>
      </w:pPr>
    </w:p>
    <w:p w:rsidR="001F4C22" w:rsidRDefault="001F4C22" w:rsidP="00811FD3">
      <w:pPr>
        <w:autoSpaceDE w:val="0"/>
        <w:autoSpaceDN w:val="0"/>
        <w:adjustRightInd w:val="0"/>
        <w:spacing w:line="360" w:lineRule="auto"/>
        <w:ind w:leftChars="304" w:left="1341" w:hangingChars="250" w:hanging="703"/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    </w:t>
      </w:r>
    </w:p>
    <w:p w:rsidR="001F4C22" w:rsidRDefault="001F4C22">
      <w:pPr>
        <w:autoSpaceDE w:val="0"/>
        <w:autoSpaceDN w:val="0"/>
        <w:adjustRightInd w:val="0"/>
        <w:spacing w:line="360" w:lineRule="auto"/>
        <w:rPr>
          <w:rFonts w:eastAsia="SimHei"/>
          <w:b/>
          <w:bCs/>
          <w:kern w:val="0"/>
          <w:sz w:val="44"/>
          <w:szCs w:val="44"/>
        </w:rPr>
      </w:pPr>
    </w:p>
    <w:p w:rsidR="001F4C22" w:rsidRDefault="001F4C22" w:rsidP="00811FD3">
      <w:pPr>
        <w:autoSpaceDE w:val="0"/>
        <w:autoSpaceDN w:val="0"/>
        <w:adjustRightInd w:val="0"/>
        <w:spacing w:line="360" w:lineRule="auto"/>
        <w:ind w:firstLineChars="955" w:firstLine="4218"/>
        <w:rPr>
          <w:rFonts w:eastAsia="SimHei"/>
          <w:b/>
          <w:bCs/>
          <w:kern w:val="0"/>
          <w:sz w:val="44"/>
          <w:szCs w:val="44"/>
        </w:rPr>
      </w:pPr>
    </w:p>
    <w:p w:rsidR="001F4C22" w:rsidRDefault="001F4C22" w:rsidP="00811FD3">
      <w:pPr>
        <w:autoSpaceDE w:val="0"/>
        <w:autoSpaceDN w:val="0"/>
        <w:adjustRightInd w:val="0"/>
        <w:spacing w:line="360" w:lineRule="auto"/>
        <w:ind w:firstLineChars="955" w:firstLine="3068"/>
        <w:rPr>
          <w:b/>
          <w:sz w:val="32"/>
          <w:szCs w:val="32"/>
        </w:rPr>
      </w:pPr>
    </w:p>
    <w:p w:rsidR="009277BF" w:rsidRPr="00382569" w:rsidRDefault="001F4C22" w:rsidP="009277BF"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0"/>
          <w:sz w:val="32"/>
          <w:szCs w:val="18"/>
          <w:lang w:val="ru-RU"/>
        </w:rPr>
      </w:pPr>
      <w:r w:rsidRPr="009277BF">
        <w:rPr>
          <w:b/>
          <w:sz w:val="32"/>
          <w:szCs w:val="32"/>
          <w:lang w:val="ru-RU"/>
        </w:rPr>
        <w:lastRenderedPageBreak/>
        <w:t xml:space="preserve">  </w:t>
      </w:r>
      <w:r w:rsidR="009277BF">
        <w:rPr>
          <w:rFonts w:eastAsia="SimHei"/>
          <w:b/>
          <w:bCs/>
          <w:kern w:val="0"/>
          <w:sz w:val="44"/>
          <w:szCs w:val="44"/>
          <w:lang w:val="ru-RU"/>
        </w:rPr>
        <w:t>Содержание</w:t>
      </w:r>
    </w:p>
    <w:p w:rsidR="009277BF" w:rsidRPr="009277BF" w:rsidRDefault="00652D98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14396" w:history="1">
        <w:r w:rsidR="009277BF" w:rsidRPr="009277BF">
          <w:rPr>
            <w:rFonts w:hint="eastAsia"/>
            <w:sz w:val="28"/>
            <w:szCs w:val="28"/>
            <w:lang w:val="ru-RU"/>
          </w:rPr>
          <w:t>1.</w:t>
        </w:r>
        <w:r w:rsidR="00F55D59">
          <w:rPr>
            <w:sz w:val="28"/>
            <w:szCs w:val="28"/>
            <w:lang w:val="ru-RU"/>
          </w:rPr>
          <w:t>О</w:t>
        </w:r>
        <w:r w:rsidR="009277BF" w:rsidRPr="009277BF">
          <w:rPr>
            <w:sz w:val="28"/>
            <w:szCs w:val="28"/>
            <w:lang w:val="ru-RU"/>
          </w:rPr>
          <w:t>писание</w:t>
        </w:r>
        <w:r w:rsidR="009277BF" w:rsidRPr="009277BF">
          <w:rPr>
            <w:sz w:val="28"/>
            <w:szCs w:val="28"/>
            <w:lang w:val="ru-RU"/>
          </w:rPr>
          <w:tab/>
        </w:r>
        <w:r>
          <w:rPr>
            <w:sz w:val="28"/>
            <w:szCs w:val="28"/>
          </w:rPr>
          <w:fldChar w:fldCharType="begin"/>
        </w:r>
        <w:r w:rsidR="009277BF" w:rsidRPr="009277BF">
          <w:rPr>
            <w:sz w:val="28"/>
            <w:szCs w:val="28"/>
            <w:lang w:val="ru-RU"/>
          </w:rPr>
          <w:instrText xml:space="preserve"> </w:instrText>
        </w:r>
        <w:r w:rsidR="009277BF">
          <w:rPr>
            <w:sz w:val="28"/>
            <w:szCs w:val="28"/>
          </w:rPr>
          <w:instrText>PAGEREF</w:instrText>
        </w:r>
        <w:r w:rsidR="009277BF" w:rsidRPr="009277BF">
          <w:rPr>
            <w:sz w:val="28"/>
            <w:szCs w:val="28"/>
            <w:lang w:val="ru-RU"/>
          </w:rPr>
          <w:instrText xml:space="preserve"> _</w:instrText>
        </w:r>
        <w:r w:rsidR="009277BF">
          <w:rPr>
            <w:sz w:val="28"/>
            <w:szCs w:val="28"/>
          </w:rPr>
          <w:instrText>Toc</w:instrText>
        </w:r>
        <w:r w:rsidR="009277BF" w:rsidRPr="009277BF">
          <w:rPr>
            <w:sz w:val="28"/>
            <w:szCs w:val="28"/>
            <w:lang w:val="ru-RU"/>
          </w:rPr>
          <w:instrText xml:space="preserve">14396 </w:instrText>
        </w:r>
        <w:r>
          <w:rPr>
            <w:sz w:val="28"/>
            <w:szCs w:val="28"/>
          </w:rPr>
          <w:fldChar w:fldCharType="separate"/>
        </w:r>
        <w:r w:rsidR="009277BF" w:rsidRPr="009277BF">
          <w:rPr>
            <w:sz w:val="28"/>
            <w:szCs w:val="28"/>
            <w:lang w:val="ru-RU"/>
          </w:rPr>
          <w:t>2</w:t>
        </w:r>
        <w:r>
          <w:rPr>
            <w:sz w:val="28"/>
            <w:szCs w:val="28"/>
          </w:rPr>
          <w:fldChar w:fldCharType="end"/>
        </w:r>
      </w:hyperlink>
    </w:p>
    <w:p w:rsidR="009277BF" w:rsidRPr="009277BF" w:rsidRDefault="00652D98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14722" w:history="1">
        <w:r w:rsidR="009277BF" w:rsidRPr="009277BF">
          <w:rPr>
            <w:rFonts w:hint="eastAsia"/>
            <w:sz w:val="28"/>
            <w:szCs w:val="28"/>
            <w:lang w:val="ru-RU"/>
          </w:rPr>
          <w:t xml:space="preserve">2. </w:t>
        </w:r>
        <w:r w:rsidR="009277BF" w:rsidRPr="009277BF">
          <w:rPr>
            <w:sz w:val="28"/>
            <w:szCs w:val="28"/>
            <w:lang w:val="ru-RU"/>
          </w:rPr>
          <w:t>Меры предосторожности</w:t>
        </w:r>
        <w:r w:rsidR="009277BF" w:rsidRPr="009277BF">
          <w:rPr>
            <w:sz w:val="28"/>
            <w:szCs w:val="28"/>
            <w:lang w:val="ru-RU"/>
          </w:rPr>
          <w:tab/>
        </w:r>
        <w:r w:rsidR="009277BF" w:rsidRPr="009277BF">
          <w:rPr>
            <w:rFonts w:hint="eastAsia"/>
            <w:sz w:val="28"/>
            <w:szCs w:val="28"/>
            <w:lang w:val="ru-RU"/>
          </w:rPr>
          <w:t>3</w:t>
        </w:r>
      </w:hyperlink>
    </w:p>
    <w:p w:rsidR="009277BF" w:rsidRPr="009277BF" w:rsidRDefault="00652D98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11747" w:history="1">
        <w:r w:rsidR="009277BF" w:rsidRPr="009277BF">
          <w:rPr>
            <w:rFonts w:hint="eastAsia"/>
            <w:sz w:val="28"/>
            <w:szCs w:val="28"/>
            <w:lang w:val="ru-RU"/>
          </w:rPr>
          <w:t xml:space="preserve">3. </w:t>
        </w:r>
        <w:r w:rsidR="009277BF" w:rsidRPr="009277BF">
          <w:rPr>
            <w:sz w:val="28"/>
            <w:szCs w:val="28"/>
            <w:lang w:val="ru-RU"/>
          </w:rPr>
          <w:t xml:space="preserve">Инструкция по </w:t>
        </w:r>
        <w:r w:rsidR="002E52DA">
          <w:rPr>
            <w:sz w:val="28"/>
            <w:szCs w:val="28"/>
            <w:lang w:val="ru-RU"/>
          </w:rPr>
          <w:t>сборке</w:t>
        </w:r>
        <w:r w:rsidR="009277BF" w:rsidRPr="009277BF">
          <w:rPr>
            <w:sz w:val="28"/>
            <w:szCs w:val="28"/>
            <w:lang w:val="ru-RU"/>
          </w:rPr>
          <w:tab/>
        </w:r>
        <w:r w:rsidR="009277BF" w:rsidRPr="009277BF">
          <w:rPr>
            <w:rFonts w:hint="eastAsia"/>
            <w:sz w:val="28"/>
            <w:szCs w:val="28"/>
            <w:lang w:val="ru-RU"/>
          </w:rPr>
          <w:t>5</w:t>
        </w:r>
      </w:hyperlink>
    </w:p>
    <w:p w:rsidR="009277BF" w:rsidRPr="00F55D59" w:rsidRDefault="00652D98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19032" w:history="1">
        <w:r w:rsidR="009277BF" w:rsidRPr="009277BF">
          <w:rPr>
            <w:rFonts w:hint="eastAsia"/>
            <w:sz w:val="28"/>
            <w:szCs w:val="28"/>
            <w:lang w:val="ru-RU"/>
          </w:rPr>
          <w:t xml:space="preserve">4. </w:t>
        </w:r>
        <w:r w:rsidR="009277BF" w:rsidRPr="009277BF">
          <w:rPr>
            <w:sz w:val="28"/>
            <w:szCs w:val="28"/>
            <w:lang w:val="ru-RU"/>
          </w:rPr>
          <w:t xml:space="preserve">Инструкция по </w:t>
        </w:r>
        <w:r w:rsidR="00F55D59">
          <w:rPr>
            <w:sz w:val="28"/>
            <w:szCs w:val="28"/>
            <w:lang w:val="ru-RU"/>
          </w:rPr>
          <w:t>эксплуатации</w:t>
        </w:r>
        <w:r w:rsidR="009277BF" w:rsidRPr="009277BF">
          <w:rPr>
            <w:sz w:val="28"/>
            <w:szCs w:val="28"/>
            <w:lang w:val="ru-RU"/>
          </w:rPr>
          <w:tab/>
        </w:r>
        <w:r w:rsidR="009277BF" w:rsidRPr="00F55D59">
          <w:rPr>
            <w:rFonts w:hint="eastAsia"/>
            <w:sz w:val="28"/>
            <w:szCs w:val="28"/>
            <w:lang w:val="ru-RU"/>
          </w:rPr>
          <w:t>7</w:t>
        </w:r>
      </w:hyperlink>
    </w:p>
    <w:p w:rsidR="009277BF" w:rsidRPr="009277BF" w:rsidRDefault="00652D98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2423" w:history="1">
        <w:r w:rsidR="009277BF" w:rsidRPr="00F55D59">
          <w:rPr>
            <w:rFonts w:hint="eastAsia"/>
            <w:sz w:val="28"/>
            <w:szCs w:val="28"/>
            <w:lang w:val="ru-RU"/>
          </w:rPr>
          <w:t xml:space="preserve">5. </w:t>
        </w:r>
        <w:r w:rsidR="009277BF" w:rsidRPr="00F55D59">
          <w:rPr>
            <w:sz w:val="28"/>
            <w:szCs w:val="28"/>
            <w:lang w:val="ru-RU"/>
          </w:rPr>
          <w:t>Обслуживание</w:t>
        </w:r>
        <w:r w:rsidR="009277BF" w:rsidRPr="00F55D59">
          <w:rPr>
            <w:sz w:val="28"/>
            <w:szCs w:val="28"/>
            <w:lang w:val="ru-RU"/>
          </w:rPr>
          <w:tab/>
        </w:r>
        <w:r>
          <w:rPr>
            <w:sz w:val="28"/>
            <w:szCs w:val="28"/>
          </w:rPr>
          <w:fldChar w:fldCharType="begin"/>
        </w:r>
        <w:r w:rsidR="009277BF" w:rsidRPr="00F55D59">
          <w:rPr>
            <w:sz w:val="28"/>
            <w:szCs w:val="28"/>
            <w:lang w:val="ru-RU"/>
          </w:rPr>
          <w:instrText xml:space="preserve"> </w:instrText>
        </w:r>
        <w:r w:rsidR="009277BF">
          <w:rPr>
            <w:sz w:val="28"/>
            <w:szCs w:val="28"/>
          </w:rPr>
          <w:instrText>PAGEREF</w:instrText>
        </w:r>
        <w:r w:rsidR="009277BF" w:rsidRPr="00F55D59">
          <w:rPr>
            <w:sz w:val="28"/>
            <w:szCs w:val="28"/>
            <w:lang w:val="ru-RU"/>
          </w:rPr>
          <w:instrText xml:space="preserve"> _</w:instrText>
        </w:r>
        <w:r w:rsidR="009277BF">
          <w:rPr>
            <w:sz w:val="28"/>
            <w:szCs w:val="28"/>
          </w:rPr>
          <w:instrText>Toc</w:instrText>
        </w:r>
        <w:r w:rsidR="009277BF" w:rsidRPr="00F55D59">
          <w:rPr>
            <w:sz w:val="28"/>
            <w:szCs w:val="28"/>
            <w:lang w:val="ru-RU"/>
          </w:rPr>
          <w:instrText xml:space="preserve">2423 </w:instrText>
        </w:r>
        <w:r>
          <w:rPr>
            <w:sz w:val="28"/>
            <w:szCs w:val="28"/>
          </w:rPr>
          <w:fldChar w:fldCharType="separate"/>
        </w:r>
        <w:r w:rsidR="009277BF" w:rsidRPr="00F55D59">
          <w:rPr>
            <w:sz w:val="28"/>
            <w:szCs w:val="28"/>
            <w:lang w:val="ru-RU"/>
          </w:rPr>
          <w:t>1</w:t>
        </w:r>
        <w:r>
          <w:rPr>
            <w:sz w:val="28"/>
            <w:szCs w:val="28"/>
          </w:rPr>
          <w:fldChar w:fldCharType="end"/>
        </w:r>
      </w:hyperlink>
      <w:r w:rsidR="009277BF">
        <w:rPr>
          <w:rFonts w:eastAsia="SimHei"/>
          <w:bCs/>
          <w:kern w:val="0"/>
          <w:sz w:val="28"/>
          <w:szCs w:val="28"/>
          <w:lang w:val="ru-RU"/>
        </w:rPr>
        <w:t>1</w:t>
      </w: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rFonts w:eastAsia="SimHei"/>
          <w:b/>
          <w:bCs/>
          <w:kern w:val="0"/>
          <w:sz w:val="32"/>
          <w:szCs w:val="32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  <w:r w:rsidRPr="00F55D59">
        <w:rPr>
          <w:b/>
          <w:bCs/>
          <w:kern w:val="0"/>
          <w:sz w:val="32"/>
          <w:szCs w:val="18"/>
          <w:lang w:val="ru-RU"/>
        </w:rPr>
        <w:tab/>
      </w: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Default="001F4C22">
      <w:pPr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F55D59">
        <w:rPr>
          <w:b/>
          <w:sz w:val="36"/>
          <w:szCs w:val="36"/>
          <w:lang w:val="ru-RU"/>
        </w:rPr>
        <w:lastRenderedPageBreak/>
        <w:t xml:space="preserve"> </w:t>
      </w:r>
      <w:r w:rsidR="0088742F">
        <w:rPr>
          <w:b/>
          <w:sz w:val="36"/>
          <w:szCs w:val="36"/>
          <w:lang w:val="ru-RU"/>
        </w:rPr>
        <w:t>Краткое описание</w:t>
      </w:r>
    </w:p>
    <w:p w:rsidR="001F4C22" w:rsidRDefault="00652D98">
      <w:r w:rsidRPr="00652D98">
        <w:rPr>
          <w:sz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54" o:spid="_x0000_s1077" type="#_x0000_t62" style="position:absolute;left:0;text-align:left;margin-left:259.05pt;margin-top:23.25pt;width:70.8pt;height:25.25pt;z-index:251642368" filled="f" stroked="f">
            <v:textbox inset="2.53997mm,,2.53997mm">
              <w:txbxContent>
                <w:p w:rsidR="001F4C22" w:rsidRPr="007F14F7" w:rsidRDefault="001F4C2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Консоль</w:t>
                  </w:r>
                </w:p>
              </w:txbxContent>
            </v:textbox>
          </v:shape>
        </w:pict>
      </w:r>
    </w:p>
    <w:p w:rsidR="001F4C22" w:rsidRDefault="00652D98">
      <w:pPr>
        <w:jc w:val="center"/>
        <w:rPr>
          <w:rFonts w:eastAsia="SimHei"/>
          <w:b/>
          <w:sz w:val="44"/>
          <w:szCs w:val="44"/>
        </w:rPr>
      </w:pPr>
      <w:r w:rsidRPr="00652D98">
        <w:rPr>
          <w:sz w:val="32"/>
        </w:rPr>
        <w:pict>
          <v:shape id="_x0000_s1086" type="#_x0000_t62" style="position:absolute;left:0;text-align:left;margin-left:98.3pt;margin-top:254.4pt;width:94.8pt;height:25.25pt;z-index:251666944" filled="f" stroked="f">
            <v:textbox style="mso-next-textbox:#_x0000_s1086" inset="2.53997mm,,2.53997mm">
              <w:txbxContent>
                <w:p w:rsidR="001F4C22" w:rsidRPr="007F14F7" w:rsidRDefault="001F4C2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Колеса</w:t>
                  </w:r>
                </w:p>
              </w:txbxContent>
            </v:textbox>
          </v:shape>
        </w:pict>
      </w:r>
      <w:r w:rsidRPr="00652D98">
        <w:rPr>
          <w:noProof/>
          <w:sz w:val="32"/>
          <w:lang w:val="ru-RU" w:eastAsia="ru-RU"/>
        </w:rPr>
        <w:pict>
          <v:shape id="_x0000_s1038" type="#_x0000_t62" style="position:absolute;left:0;text-align:left;margin-left:313.2pt;margin-top:197.3pt;width:95.75pt;height:25.25pt;z-index:251679232" filled="f" stroked="f">
            <v:textbox inset="2.53997mm,,2.53997mm">
              <w:txbxContent>
                <w:p w:rsidR="004E4BF5" w:rsidRPr="004E4BF5" w:rsidRDefault="004E4BF5" w:rsidP="004E4BF5">
                  <w:pPr>
                    <w:rPr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Беговое полотно</w:t>
                  </w:r>
                </w:p>
              </w:txbxContent>
            </v:textbox>
          </v:shape>
        </w:pict>
      </w:r>
      <w:r w:rsidRPr="00652D98">
        <w:rPr>
          <w:noProof/>
          <w:sz w:val="32"/>
          <w:lang w:val="ru-RU" w:eastAsia="ru-RU"/>
        </w:rPr>
        <w:pict>
          <v:line id="_x0000_s1034" style="position:absolute;left:0;text-align:left;flip:y;z-index:251678208" from="322.4pt,217.05pt" to="371.2pt,217.95pt" strokecolor="#9cf" strokeweight="2.25pt"/>
        </w:pict>
      </w:r>
      <w:r w:rsidRPr="00652D98">
        <w:rPr>
          <w:noProof/>
          <w:sz w:val="32"/>
          <w:lang w:val="ru-RU" w:eastAsia="ru-RU"/>
        </w:rPr>
        <w:pict>
          <v:line id="_x0000_s1033" style="position:absolute;left:0;text-align:left;flip:x;z-index:251677184" from="294pt,217.95pt" to="322.4pt,235.75pt" strokecolor="#9cf" strokeweight="2.25pt">
            <v:stroke endarrow="block"/>
          </v:line>
        </w:pict>
      </w:r>
      <w:r w:rsidRPr="00652D98">
        <w:rPr>
          <w:sz w:val="32"/>
        </w:rPr>
        <w:pict>
          <v:shape id="_x0000_s1081" type="#_x0000_t62" style="position:absolute;left:0;text-align:left;margin-left:272.85pt;margin-top:22.45pt;width:213.6pt;height:25.25pt;z-index:251644416" filled="f" stroked="f">
            <v:textbox inset="2.53997mm,,2.53997mm">
              <w:txbxContent>
                <w:p w:rsidR="001F4C22" w:rsidRPr="007F14F7" w:rsidRDefault="001F4C22" w:rsidP="007F14F7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</w:pPr>
                  <w:r w:rsidRPr="007F14F7"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  <w:t>Датчик частоты пульса на поручнях</w:t>
                  </w:r>
                </w:p>
                <w:p w:rsidR="001F4C22" w:rsidRPr="007F14F7" w:rsidRDefault="001F4C22" w:rsidP="007F14F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652D98">
        <w:rPr>
          <w:sz w:val="32"/>
        </w:rPr>
        <w:pict>
          <v:shape id="_x0000_s1079" type="#_x0000_t62" style="position:absolute;left:0;text-align:left;margin-left:266.2pt;margin-top:106.65pt;width:147.1pt;height:25.25pt;z-index:251650560" filled="f" stroked="f">
            <v:textbox inset="2.53997mm,,2.53997mm">
              <w:txbxContent>
                <w:p w:rsidR="001F4C22" w:rsidRPr="004E4BF5" w:rsidRDefault="001F4C22" w:rsidP="007F14F7">
                  <w:pPr>
                    <w:rPr>
                      <w:lang w:val="ru-RU"/>
                    </w:rPr>
                  </w:pPr>
                  <w:proofErr w:type="spellStart"/>
                  <w:r w:rsidRPr="007F14F7">
                    <w:rPr>
                      <w:b/>
                      <w:bCs/>
                      <w:sz w:val="20"/>
                    </w:rPr>
                    <w:t>Вертикальная</w:t>
                  </w:r>
                  <w:proofErr w:type="spellEnd"/>
                  <w:r w:rsidRPr="007F14F7">
                    <w:rPr>
                      <w:b/>
                      <w:bCs/>
                      <w:sz w:val="20"/>
                    </w:rPr>
                    <w:t xml:space="preserve"> </w:t>
                  </w:r>
                  <w:r w:rsidR="004E4BF5">
                    <w:rPr>
                      <w:b/>
                      <w:bCs/>
                      <w:sz w:val="20"/>
                      <w:lang w:val="ru-RU"/>
                    </w:rPr>
                    <w:t>стойка</w:t>
                  </w:r>
                </w:p>
              </w:txbxContent>
            </v:textbox>
          </v:shape>
        </w:pict>
      </w:r>
      <w:r w:rsidRPr="00652D98">
        <w:rPr>
          <w:sz w:val="32"/>
        </w:rPr>
        <w:pict>
          <v:shape id="_x0000_s1078" type="#_x0000_t62" style="position:absolute;left:0;text-align:left;margin-left:275.3pt;margin-top:143.05pt;width:114.4pt;height:25.25pt;z-index:251653632" filled="f" stroked="f">
            <v:textbox inset="2.53997mm,,2.53997mm">
              <w:txbxContent>
                <w:p w:rsidR="001F4C22" w:rsidRPr="007F14F7" w:rsidRDefault="001F4C2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Крышка двигателя</w:t>
                  </w:r>
                </w:p>
              </w:txbxContent>
            </v:textbox>
          </v:shape>
        </w:pict>
      </w:r>
      <w:r w:rsidRPr="00652D98">
        <w:rPr>
          <w:sz w:val="32"/>
        </w:rPr>
        <w:pict>
          <v:shape id="_x0000_s1092" type="#_x0000_t62" style="position:absolute;left:0;text-align:left;margin-left:377.65pt;margin-top:211.7pt;width:112.25pt;height:25.25pt;z-index:251659776" filled="f" stroked="f">
            <v:textbox inset="2.53997mm,,2.53997mm">
              <w:txbxContent>
                <w:p w:rsidR="001F4C22" w:rsidRPr="007F14F7" w:rsidRDefault="001F4C22" w:rsidP="007F14F7">
                  <w:proofErr w:type="spellStart"/>
                  <w:r w:rsidRPr="007F14F7">
                    <w:rPr>
                      <w:b/>
                      <w:bCs/>
                      <w:sz w:val="20"/>
                    </w:rPr>
                    <w:t>торцевая</w:t>
                  </w:r>
                  <w:proofErr w:type="spellEnd"/>
                  <w:r w:rsidRPr="007F14F7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7F14F7">
                    <w:rPr>
                      <w:b/>
                      <w:bCs/>
                      <w:sz w:val="20"/>
                    </w:rPr>
                    <w:t>крышка</w:t>
                  </w:r>
                  <w:proofErr w:type="spellEnd"/>
                </w:p>
              </w:txbxContent>
            </v:textbox>
          </v:shape>
        </w:pict>
      </w:r>
      <w:r w:rsidRPr="00652D98">
        <w:rPr>
          <w:sz w:val="32"/>
        </w:rPr>
        <w:pict>
          <v:shape id="_x0000_s1095" type="#_x0000_t62" style="position:absolute;left:0;text-align:left;margin-left:301.95pt;margin-top:173.45pt;width:95.75pt;height:25.25pt;z-index:251656704" filled="f" stroked="f">
            <v:textbox inset="2.53997mm,,2.53997mm">
              <w:txbxContent>
                <w:p w:rsidR="001F4C22" w:rsidRPr="00F55D59" w:rsidRDefault="001F4C22" w:rsidP="007F14F7">
                  <w:pPr>
                    <w:rPr>
                      <w:lang w:val="ru-RU"/>
                    </w:rPr>
                  </w:pPr>
                  <w:proofErr w:type="spellStart"/>
                  <w:r w:rsidRPr="007F14F7">
                    <w:rPr>
                      <w:b/>
                      <w:bCs/>
                      <w:sz w:val="20"/>
                    </w:rPr>
                    <w:t>Боков</w:t>
                  </w:r>
                  <w:r w:rsidR="00F55D59">
                    <w:rPr>
                      <w:b/>
                      <w:bCs/>
                      <w:sz w:val="20"/>
                      <w:lang w:val="ru-RU"/>
                    </w:rPr>
                    <w:t>ая</w:t>
                  </w:r>
                  <w:proofErr w:type="spellEnd"/>
                  <w:r w:rsidR="00F55D59">
                    <w:rPr>
                      <w:b/>
                      <w:bCs/>
                      <w:sz w:val="20"/>
                      <w:lang w:val="ru-RU"/>
                    </w:rPr>
                    <w:t xml:space="preserve"> стойка</w:t>
                  </w:r>
                </w:p>
              </w:txbxContent>
            </v:textbox>
          </v:shape>
        </w:pict>
      </w:r>
      <w:r w:rsidRPr="00652D98">
        <w:rPr>
          <w:sz w:val="32"/>
        </w:rPr>
        <w:pict>
          <v:shape id="_x0000_s1080" type="#_x0000_t62" style="position:absolute;left:0;text-align:left;margin-left:303.05pt;margin-top:47.2pt;width:114.25pt;height:25.25pt;z-index:251646464" filled="f" stroked="f">
            <v:textbox inset="2.53997mm,,2.53997mm">
              <w:txbxContent>
                <w:p w:rsidR="001F4C22" w:rsidRPr="007F14F7" w:rsidRDefault="004E4BF5" w:rsidP="007F14F7">
                  <w:pPr>
                    <w:rPr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Поручни</w:t>
                  </w:r>
                </w:p>
              </w:txbxContent>
            </v:textbox>
          </v:shape>
        </w:pict>
      </w:r>
      <w:r w:rsidRPr="00652D98">
        <w:rPr>
          <w:sz w:val="32"/>
        </w:rPr>
        <w:pict>
          <v:shape id="_x0000_s1082" type="#_x0000_t62" style="position:absolute;left:0;text-align:left;margin-left:38.85pt;margin-top:209.05pt;width:70.8pt;height:25.25pt;z-index:251670016" filled="f" stroked="f">
            <v:textbox inset="2.53997mm,,2.53997mm">
              <w:txbxContent>
                <w:p w:rsidR="001F4C22" w:rsidRPr="007F14F7" w:rsidRDefault="001F4C2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Накладка</w:t>
                  </w:r>
                </w:p>
              </w:txbxContent>
            </v:textbox>
          </v:shape>
        </w:pict>
      </w:r>
      <w:r w:rsidRPr="00652D98">
        <w:rPr>
          <w:sz w:val="32"/>
        </w:rPr>
        <w:pict>
          <v:shape id="_x0000_s1083" type="#_x0000_t62" style="position:absolute;left:0;text-align:left;margin-left:94.25pt;margin-top:238.15pt;width:70.8pt;height:25.25pt;z-index:251662848" filled="f" stroked="f">
            <v:textbox inset="2.53997mm,,2.53997mm">
              <w:txbxContent>
                <w:p w:rsidR="001F4C22" w:rsidRPr="007F14F7" w:rsidRDefault="001F4C22" w:rsidP="007F14F7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</w:pPr>
                  <w:r w:rsidRPr="007F14F7"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  <w:t>Подножка</w:t>
                  </w:r>
                </w:p>
                <w:p w:rsidR="001F4C22" w:rsidRPr="007F14F7" w:rsidRDefault="001F4C22" w:rsidP="007F14F7"/>
              </w:txbxContent>
            </v:textbox>
          </v:shape>
        </w:pict>
      </w:r>
      <w:r w:rsidRPr="00652D98">
        <w:rPr>
          <w:sz w:val="44"/>
        </w:rPr>
        <w:pict>
          <v:line id="_x0000_s1084" style="position:absolute;left:0;text-align:left;flip:y;z-index:251668992" from="50.85pt,228.15pt" to="99.65pt,229.05pt" strokecolor="#9cf" strokeweight="2.25pt"/>
        </w:pict>
      </w:r>
      <w:r w:rsidRPr="00652D98">
        <w:rPr>
          <w:sz w:val="44"/>
        </w:rPr>
        <w:pict>
          <v:line id="_x0000_s1085" style="position:absolute;left:0;text-align:left;flip:y;z-index:251667968" from="99.45pt,214.8pt" to="116.55pt,228.75pt" strokecolor="#9cf" strokeweight="2.25pt">
            <v:stroke endarrow="block"/>
          </v:line>
        </w:pict>
      </w:r>
      <w:r w:rsidRPr="00652D98">
        <w:rPr>
          <w:sz w:val="44"/>
        </w:rPr>
        <w:pict>
          <v:line id="_x0000_s1087" style="position:absolute;left:0;text-align:left;flip:y;z-index:251664896" from="125.65pt,273.6pt" to="174.45pt,274.5pt" strokecolor="#9cf" strokeweight="2.25pt"/>
        </w:pict>
      </w:r>
      <w:r w:rsidRPr="00652D98">
        <w:rPr>
          <w:sz w:val="44"/>
        </w:rPr>
        <w:pict>
          <v:line id="_x0000_s1088" style="position:absolute;left:0;text-align:left;flip:y;z-index:251665920" from="-152.2pt,480pt" to="-133.6pt,505.95pt" strokecolor="#9cf" strokeweight="2.25pt">
            <v:stroke endarrow="block"/>
          </v:line>
        </w:pict>
      </w:r>
      <w:r w:rsidRPr="00652D98">
        <w:rPr>
          <w:sz w:val="44"/>
        </w:rPr>
        <w:pict>
          <v:line id="_x0000_s1089" style="position:absolute;left:0;text-align:left;flip:y;z-index:251663872" from="174.15pt,247.95pt" to="192.75pt,273.9pt" strokecolor="#9cf" strokeweight="2.25pt">
            <v:stroke endarrow="block"/>
          </v:line>
        </w:pict>
      </w:r>
      <w:r w:rsidRPr="00652D98">
        <w:rPr>
          <w:sz w:val="44"/>
        </w:rPr>
        <w:pict>
          <v:line id="_x0000_s1090" style="position:absolute;left:0;text-align:left;flip:y;z-index:251661824" from="95.85pt,257.2pt" to="144.65pt,258.1pt" strokecolor="#9cf" strokeweight="2.25pt"/>
        </w:pict>
      </w:r>
      <w:r w:rsidRPr="00652D98">
        <w:rPr>
          <w:sz w:val="44"/>
        </w:rPr>
        <w:pict>
          <v:line id="_x0000_s1091" style="position:absolute;left:0;text-align:left;flip:y;z-index:251660800" from="144.45pt,243.45pt" to="161.55pt,257.4pt" strokecolor="#9cf" strokeweight="2.25pt">
            <v:stroke endarrow="block"/>
          </v:line>
        </w:pict>
      </w:r>
      <w:r w:rsidRPr="00652D98">
        <w:rPr>
          <w:sz w:val="44"/>
        </w:rPr>
        <w:pict>
          <v:line id="_x0000_s1093" style="position:absolute;left:0;text-align:left;flip:y;z-index:251658752" from="380.45pt,231pt" to="429.25pt,231.9pt" strokecolor="#9cf" strokeweight="2.25pt"/>
        </w:pict>
      </w:r>
      <w:r w:rsidRPr="00652D98">
        <w:rPr>
          <w:sz w:val="44"/>
        </w:rPr>
        <w:pict>
          <v:line id="_x0000_s1094" style="position:absolute;left:0;text-align:left;flip:x;z-index:251657728" from="356.75pt,231.6pt" to="381.6pt,248pt" strokecolor="#9cf" strokeweight="2.25pt">
            <v:stroke endarrow="block"/>
          </v:line>
        </w:pict>
      </w:r>
      <w:r w:rsidRPr="00652D98">
        <w:rPr>
          <w:sz w:val="44"/>
        </w:rPr>
        <w:pict>
          <v:line id="_x0000_s1096" style="position:absolute;left:0;text-align:left;flip:y;z-index:251655680" from="302.45pt,192pt" to="351.25pt,192.9pt" strokecolor="#9cf" strokeweight="2.25pt"/>
        </w:pict>
      </w:r>
      <w:r w:rsidRPr="00652D98">
        <w:rPr>
          <w:sz w:val="44"/>
        </w:rPr>
        <w:pict>
          <v:line id="_x0000_s1097" style="position:absolute;left:0;text-align:left;flip:x;z-index:251654656" from="274.65pt,192.5pt" to="303.05pt,210.3pt" strokecolor="#9cf" strokeweight="2.25pt">
            <v:stroke endarrow="block"/>
          </v:line>
        </w:pict>
      </w:r>
      <w:r w:rsidRPr="00652D98">
        <w:rPr>
          <w:sz w:val="44"/>
        </w:rPr>
        <w:pict>
          <v:line id="_x0000_s1098" style="position:absolute;left:0;text-align:left;flip:y;z-index:251652608" from="276.7pt,162.7pt" to="325.5pt,163.6pt" strokecolor="#9cf" strokeweight="2.25pt"/>
        </w:pict>
      </w:r>
      <w:r w:rsidRPr="00652D98">
        <w:rPr>
          <w:sz w:val="44"/>
        </w:rPr>
        <w:pict>
          <v:line id="_x0000_s1099" style="position:absolute;left:0;text-align:left;flip:x;z-index:251651584" from="237.4pt,163.25pt" to="277.75pt,188.55pt" strokecolor="#9cf" strokeweight="2.25pt">
            <v:stroke endarrow="block"/>
          </v:line>
        </w:pict>
      </w:r>
      <w:r w:rsidRPr="00652D98">
        <w:rPr>
          <w:sz w:val="44"/>
        </w:rPr>
        <w:pict>
          <v:line id="_x0000_s1100" style="position:absolute;left:0;text-align:left;flip:y;z-index:251649536" from="270.55pt,126.35pt" to="319.35pt,127.25pt" strokecolor="#9cf" strokeweight="2.25pt"/>
        </w:pict>
      </w:r>
      <w:r w:rsidRPr="00652D98">
        <w:rPr>
          <w:sz w:val="44"/>
        </w:rPr>
        <w:pict>
          <v:line id="_x0000_s1101" style="position:absolute;left:0;text-align:left;flip:x;z-index:251648512" from="242.95pt,126.9pt" to="271.55pt,145.45pt" strokecolor="#9cf" strokeweight="2.25pt">
            <v:stroke endarrow="block"/>
          </v:line>
        </w:pict>
      </w:r>
      <w:r w:rsidRPr="00652D98">
        <w:rPr>
          <w:sz w:val="44"/>
        </w:rPr>
        <w:pict>
          <v:line id="_x0000_s1102" style="position:absolute;left:0;text-align:left;flip:y;z-index:251647488" from="308.9pt,65.45pt" to="357.7pt,66.35pt" strokecolor="#9cf" strokeweight="2.25pt"/>
        </w:pict>
      </w:r>
      <w:r w:rsidRPr="00652D98">
        <w:rPr>
          <w:sz w:val="44"/>
        </w:rPr>
        <w:pict>
          <v:line id="_x0000_s1103" style="position:absolute;left:0;text-align:left;flip:x;z-index:251645440" from="290.15pt,66.15pt" to="309.65pt,79.95pt" strokecolor="#9cf" strokeweight="2.25pt">
            <v:stroke endarrow="block"/>
          </v:line>
        </w:pict>
      </w:r>
      <w:r w:rsidRPr="00652D98">
        <w:rPr>
          <w:sz w:val="44"/>
        </w:rPr>
        <w:pict>
          <v:line id="直线 51" o:spid="_x0000_s1104" style="position:absolute;left:0;text-align:left;flip:y;z-index:251639296" from="283.55pt,43.6pt" to="332.35pt,44.5pt" strokecolor="#9cf" strokeweight="2.25pt"/>
        </w:pict>
      </w:r>
      <w:r w:rsidRPr="00652D98">
        <w:rPr>
          <w:sz w:val="44"/>
        </w:rPr>
        <w:pict>
          <v:line id="_x0000_s1105" style="position:absolute;left:0;text-align:left;flip:x;z-index:251643392" from="267.1pt,44pt" to="284.65pt,58.9pt" strokecolor="#9cf" strokeweight="2.25pt">
            <v:stroke endarrow="block"/>
          </v:line>
        </w:pict>
      </w:r>
      <w:r w:rsidRPr="00652D98">
        <w:rPr>
          <w:sz w:val="44"/>
        </w:rPr>
        <w:pict>
          <v:line id="_x0000_s1106" style="position:absolute;left:0;text-align:left;flip:y;z-index:251641344" from="260.95pt,13.05pt" to="309.75pt,13.95pt" strokecolor="#9cf" strokeweight="2.25pt"/>
        </w:pict>
      </w:r>
      <w:r w:rsidRPr="00652D98">
        <w:rPr>
          <w:sz w:val="44"/>
        </w:rPr>
        <w:pict>
          <v:line id="箭头 71" o:spid="_x0000_s1107" style="position:absolute;left:0;text-align:left;flip:x;z-index:251640320" from="239.35pt,13.5pt" to="261.65pt,32.75pt" strokecolor="#9cf" strokeweight="2.25pt">
            <v:stroke endarrow="block"/>
          </v:line>
        </w:pict>
      </w:r>
      <w:r w:rsidR="00811FD3">
        <w:rPr>
          <w:noProof/>
          <w:lang w:val="ru-RU" w:eastAsia="ru-RU"/>
        </w:rPr>
        <w:drawing>
          <wp:inline distT="0" distB="0" distL="0" distR="0">
            <wp:extent cx="3362325" cy="3629025"/>
            <wp:effectExtent l="19050" t="0" r="9525" b="0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Layout w:type="fixed"/>
        <w:tblLook w:val="0000"/>
      </w:tblPr>
      <w:tblGrid>
        <w:gridCol w:w="690"/>
        <w:gridCol w:w="3839"/>
        <w:gridCol w:w="238"/>
        <w:gridCol w:w="706"/>
        <w:gridCol w:w="89"/>
        <w:gridCol w:w="571"/>
        <w:gridCol w:w="145"/>
        <w:gridCol w:w="2770"/>
        <w:gridCol w:w="672"/>
      </w:tblGrid>
      <w:tr w:rsidR="001F4C22" w:rsidRPr="005F5D24">
        <w:trPr>
          <w:trHeight w:val="618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5F5D24">
            <w:pPr>
              <w:widowControl/>
              <w:jc w:val="center"/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</w:pPr>
            <w:r w:rsidRPr="00D93191">
              <w:rPr>
                <w:noProof/>
                <w:sz w:val="32"/>
                <w:lang w:val="ru-RU" w:eastAsia="ru-RU"/>
              </w:rPr>
              <w:t>Основные параметры и список деталей</w:t>
            </w:r>
          </w:p>
        </w:tc>
      </w:tr>
      <w:tr w:rsidR="001F4C22">
        <w:trPr>
          <w:trHeight w:val="569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center"/>
              <w:rPr>
                <w:rFonts w:eastAsia="SimHei"/>
                <w:b/>
                <w:bCs/>
                <w:kern w:val="0"/>
                <w:sz w:val="24"/>
                <w:szCs w:val="28"/>
              </w:rPr>
            </w:pPr>
            <w:r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  <w:t>Основные технические параметры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Cs w:val="21"/>
              </w:rPr>
              <w:t>No.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5F5D2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proofErr w:type="spellStart"/>
            <w:r>
              <w:rPr>
                <w:rFonts w:eastAsia="SimHei"/>
                <w:kern w:val="0"/>
                <w:sz w:val="24"/>
                <w:szCs w:val="28"/>
              </w:rPr>
              <w:t>Наименование</w:t>
            </w:r>
            <w:proofErr w:type="spellEnd"/>
            <w:r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5F5D2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Описание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F55D59">
            <w:pPr>
              <w:widowControl/>
              <w:jc w:val="left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П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>итани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е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220-240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В</w:t>
            </w:r>
            <w:r>
              <w:rPr>
                <w:rFonts w:eastAsia="SimHei"/>
                <w:kern w:val="0"/>
                <w:sz w:val="24"/>
                <w:szCs w:val="28"/>
              </w:rPr>
              <w:t>(50~60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Гц</w:t>
            </w:r>
            <w:r>
              <w:rPr>
                <w:rFonts w:eastAsia="SimHei"/>
                <w:kern w:val="0"/>
                <w:sz w:val="24"/>
                <w:szCs w:val="28"/>
              </w:rPr>
              <w:t>)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Мощность двигателя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4E4BF5" w:rsidP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3.5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>лс</w:t>
            </w:r>
            <w:proofErr w:type="spellEnd"/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Скорость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4E4BF5" w:rsidP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1.0-18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 км/ч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F55D59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proofErr w:type="spellStart"/>
            <w:r w:rsidRPr="00D93191">
              <w:rPr>
                <w:rFonts w:eastAsia="SimHei"/>
                <w:kern w:val="0"/>
                <w:sz w:val="24"/>
                <w:szCs w:val="28"/>
              </w:rPr>
              <w:t>Бегов</w:t>
            </w:r>
            <w:r w:rsidR="00F55D59">
              <w:rPr>
                <w:rFonts w:eastAsia="SimHei"/>
                <w:kern w:val="0"/>
                <w:sz w:val="24"/>
                <w:szCs w:val="28"/>
                <w:lang w:val="ru-RU"/>
              </w:rPr>
              <w:t>ое</w:t>
            </w:r>
            <w:proofErr w:type="spellEnd"/>
            <w:r w:rsidR="00F55D59"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 полотно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1F4C22" w:rsidP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1350*480</w:t>
            </w:r>
            <w:r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>мм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Максимальный вес пользователя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 w:rsidR="004E4BF5">
              <w:rPr>
                <w:rFonts w:eastAsia="SimHei" w:hint="eastAsia"/>
                <w:kern w:val="0"/>
                <w:sz w:val="24"/>
                <w:szCs w:val="28"/>
              </w:rPr>
              <w:t>5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0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 кг</w:t>
            </w:r>
            <w:r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Размеры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1F4C2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910</w:t>
            </w:r>
            <w:r>
              <w:rPr>
                <w:rFonts w:eastAsia="SimHei"/>
                <w:kern w:val="0"/>
                <w:sz w:val="24"/>
                <w:szCs w:val="28"/>
              </w:rPr>
              <w:t>*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802</w:t>
            </w:r>
            <w:r>
              <w:rPr>
                <w:rFonts w:eastAsia="SimHei"/>
                <w:kern w:val="0"/>
                <w:sz w:val="24"/>
                <w:szCs w:val="28"/>
              </w:rPr>
              <w:t>*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1320</w:t>
            </w:r>
            <w:r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>мм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 w:rsidP="004E4BF5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proofErr w:type="spellStart"/>
            <w:r w:rsidRPr="00D82C81">
              <w:rPr>
                <w:rFonts w:eastAsia="SimHei"/>
                <w:kern w:val="0"/>
                <w:sz w:val="24"/>
                <w:szCs w:val="28"/>
              </w:rPr>
              <w:t>Функция</w:t>
            </w:r>
            <w:proofErr w:type="spellEnd"/>
            <w:r w:rsidRPr="00D82C81"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 w:rsidP="004E4BF5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proofErr w:type="spellStart"/>
            <w:r w:rsidRPr="00D82C81">
              <w:rPr>
                <w:rFonts w:eastAsia="SimHei"/>
                <w:kern w:val="0"/>
                <w:sz w:val="24"/>
                <w:szCs w:val="28"/>
              </w:rPr>
              <w:t>Бег</w:t>
            </w:r>
            <w:proofErr w:type="spellEnd"/>
            <w:r w:rsidRPr="00D82C81"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</w:p>
        </w:tc>
      </w:tr>
      <w:tr w:rsidR="001F4C22">
        <w:trPr>
          <w:trHeight w:val="585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425473">
            <w:pPr>
              <w:widowControl/>
              <w:jc w:val="center"/>
              <w:rPr>
                <w:rFonts w:eastAsia="SimHei"/>
                <w:kern w:val="0"/>
                <w:sz w:val="28"/>
                <w:szCs w:val="28"/>
              </w:rPr>
            </w:pPr>
            <w:r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  <w:t>Упаковочный лист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Cs w:val="21"/>
              </w:rPr>
              <w:t>No.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425473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proofErr w:type="spellStart"/>
            <w:r>
              <w:rPr>
                <w:rFonts w:eastAsia="SimHei"/>
                <w:kern w:val="0"/>
                <w:sz w:val="24"/>
                <w:szCs w:val="28"/>
              </w:rPr>
              <w:t>Наименование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196F0C" w:rsidRDefault="00196F0C">
            <w:pPr>
              <w:widowControl/>
              <w:jc w:val="center"/>
              <w:rPr>
                <w:rFonts w:eastAsia="SimHei"/>
                <w:kern w:val="0"/>
                <w:sz w:val="20"/>
                <w:lang w:val="ru-RU"/>
              </w:rPr>
            </w:pPr>
            <w:r w:rsidRPr="00196F0C">
              <w:rPr>
                <w:rFonts w:eastAsia="SimHei"/>
                <w:kern w:val="0"/>
                <w:sz w:val="20"/>
                <w:lang w:val="ru-RU"/>
              </w:rPr>
              <w:t>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425473" w:rsidRDefault="00425473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Кол-во</w:t>
            </w:r>
          </w:p>
        </w:tc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4"/>
              </w:rPr>
            </w:pPr>
            <w:r>
              <w:rPr>
                <w:rFonts w:eastAsia="SimHei"/>
                <w:kern w:val="0"/>
                <w:sz w:val="24"/>
                <w:szCs w:val="24"/>
              </w:rPr>
              <w:t xml:space="preserve">　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</w:rPr>
              <w:t>1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Устройство в сборе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3A7574" w:rsidRDefault="003A7574">
            <w:pPr>
              <w:widowControl/>
              <w:jc w:val="center"/>
              <w:rPr>
                <w:rFonts w:eastAsia="SimHei"/>
                <w:kern w:val="0"/>
                <w:sz w:val="18"/>
                <w:szCs w:val="18"/>
                <w:lang w:val="ru-RU"/>
              </w:rPr>
            </w:pPr>
            <w:r w:rsidRPr="003A7574">
              <w:rPr>
                <w:rFonts w:eastAsia="SimHei"/>
                <w:kern w:val="0"/>
                <w:sz w:val="18"/>
                <w:szCs w:val="18"/>
                <w:lang w:val="ru-RU"/>
              </w:rPr>
              <w:t>комплект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3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left"/>
              <w:rPr>
                <w:rFonts w:eastAsia="Adobe 黑体 Std R"/>
                <w:kern w:val="0"/>
                <w:sz w:val="24"/>
                <w:szCs w:val="24"/>
              </w:rPr>
            </w:pP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AB68F2">
            <w:pPr>
              <w:widowControl/>
              <w:jc w:val="center"/>
              <w:rPr>
                <w:rFonts w:eastAsia="Adobe 黑体 Std R"/>
                <w:kern w:val="0"/>
                <w:szCs w:val="21"/>
              </w:rPr>
            </w:pPr>
            <w:r>
              <w:rPr>
                <w:rFonts w:eastAsia="Adobe 黑体 Std R" w:hint="eastAsia"/>
                <w:kern w:val="0"/>
                <w:szCs w:val="21"/>
              </w:rPr>
              <w:t>2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С</w:t>
            </w:r>
            <w:proofErr w:type="spellStart"/>
            <w:r w:rsidRPr="00CF22CA">
              <w:rPr>
                <w:rFonts w:eastAsia="Adobe 黑体 Std R"/>
                <w:kern w:val="0"/>
                <w:szCs w:val="21"/>
              </w:rPr>
              <w:t>умка</w:t>
            </w:r>
            <w:proofErr w:type="spellEnd"/>
            <w:r w:rsidRPr="00CF22CA">
              <w:rPr>
                <w:rFonts w:eastAsia="Adobe 黑体 Std R"/>
                <w:kern w:val="0"/>
                <w:szCs w:val="21"/>
              </w:rPr>
              <w:t xml:space="preserve"> </w:t>
            </w:r>
            <w:proofErr w:type="spellStart"/>
            <w:r w:rsidRPr="00CF22CA">
              <w:rPr>
                <w:rFonts w:eastAsia="Adobe 黑体 Std R"/>
                <w:kern w:val="0"/>
                <w:szCs w:val="21"/>
              </w:rPr>
              <w:t>для</w:t>
            </w:r>
            <w:proofErr w:type="spellEnd"/>
            <w:r w:rsidRPr="00CF22CA">
              <w:rPr>
                <w:rFonts w:eastAsia="Adobe 黑体 Std R"/>
                <w:kern w:val="0"/>
                <w:szCs w:val="21"/>
              </w:rPr>
              <w:t xml:space="preserve"> </w:t>
            </w:r>
            <w:r>
              <w:rPr>
                <w:rFonts w:eastAsia="Adobe 黑体 Std R"/>
                <w:kern w:val="0"/>
                <w:szCs w:val="21"/>
                <w:lang w:val="ru-RU"/>
              </w:rPr>
              <w:t>комплектующих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425473" w:rsidRDefault="00425473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proofErr w:type="spellStart"/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3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left"/>
              <w:rPr>
                <w:rFonts w:eastAsia="Adobe 黑体 Std R"/>
                <w:kern w:val="0"/>
                <w:sz w:val="24"/>
                <w:szCs w:val="24"/>
              </w:rPr>
            </w:pPr>
          </w:p>
        </w:tc>
      </w:tr>
      <w:tr w:rsidR="001F4C22">
        <w:trPr>
          <w:trHeight w:val="618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1F4C22" w:rsidRDefault="003A7574" w:rsidP="00AB68F2">
            <w:pPr>
              <w:widowControl/>
              <w:rPr>
                <w:rFonts w:eastAsia="SimHei"/>
                <w:kern w:val="0"/>
                <w:sz w:val="28"/>
                <w:szCs w:val="28"/>
              </w:rPr>
            </w:pPr>
            <w:proofErr w:type="spellStart"/>
            <w:r w:rsidRPr="00CF22CA">
              <w:rPr>
                <w:b/>
                <w:bCs/>
                <w:color w:val="333333"/>
                <w:kern w:val="0"/>
                <w:sz w:val="24"/>
                <w:szCs w:val="24"/>
              </w:rPr>
              <w:t>Список</w:t>
            </w:r>
            <w:proofErr w:type="spellEnd"/>
            <w:r w:rsidRPr="00CF22CA">
              <w:rPr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33"/>
                <w:kern w:val="0"/>
                <w:sz w:val="24"/>
                <w:szCs w:val="24"/>
                <w:lang w:val="ru-RU"/>
              </w:rPr>
              <w:t>комплектующих</w:t>
            </w:r>
          </w:p>
        </w:tc>
      </w:tr>
      <w:tr w:rsidR="003A7574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Cs w:val="21"/>
              </w:rPr>
              <w:lastRenderedPageBreak/>
              <w:t>No.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Pr="003A7574" w:rsidRDefault="003A7574">
            <w:pPr>
              <w:widowControl/>
              <w:jc w:val="center"/>
              <w:rPr>
                <w:rFonts w:eastAsia="SimHei"/>
                <w:kern w:val="0"/>
                <w:szCs w:val="21"/>
                <w:lang w:val="ru-RU"/>
              </w:rPr>
            </w:pPr>
            <w:r>
              <w:rPr>
                <w:rFonts w:eastAsia="SimHei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Pr="003A7574" w:rsidRDefault="003A7574">
            <w:pPr>
              <w:widowControl/>
              <w:jc w:val="center"/>
              <w:rPr>
                <w:rFonts w:eastAsia="SimHei"/>
                <w:kern w:val="0"/>
                <w:szCs w:val="21"/>
                <w:lang w:val="ru-RU"/>
              </w:rPr>
            </w:pPr>
            <w:r>
              <w:rPr>
                <w:rFonts w:eastAsia="SimHei"/>
                <w:kern w:val="0"/>
                <w:szCs w:val="21"/>
                <w:lang w:val="ru-RU"/>
              </w:rPr>
              <w:t>Кол-во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Cs w:val="21"/>
              </w:rPr>
              <w:t>No.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Pr="003A7574" w:rsidRDefault="003A7574" w:rsidP="001F4C22">
            <w:pPr>
              <w:widowControl/>
              <w:jc w:val="center"/>
              <w:rPr>
                <w:rFonts w:eastAsia="SimHei"/>
                <w:kern w:val="0"/>
                <w:szCs w:val="21"/>
                <w:lang w:val="ru-RU"/>
              </w:rPr>
            </w:pPr>
            <w:r>
              <w:rPr>
                <w:rFonts w:eastAsia="SimHei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Pr="003A7574" w:rsidRDefault="003A7574" w:rsidP="001F4C22">
            <w:pPr>
              <w:widowControl/>
              <w:jc w:val="center"/>
              <w:rPr>
                <w:rFonts w:eastAsia="SimHei"/>
                <w:kern w:val="0"/>
                <w:szCs w:val="21"/>
                <w:lang w:val="ru-RU"/>
              </w:rPr>
            </w:pPr>
            <w:r>
              <w:rPr>
                <w:rFonts w:eastAsia="SimHei"/>
                <w:kern w:val="0"/>
                <w:szCs w:val="21"/>
                <w:lang w:val="ru-RU"/>
              </w:rPr>
              <w:t>Кол-во</w:t>
            </w:r>
          </w:p>
        </w:tc>
      </w:tr>
      <w:tr w:rsidR="003A7574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Adobe 黑体 Std R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 w:rsidP="001F4C2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шестигранный</w:t>
            </w:r>
            <w:proofErr w:type="spellEnd"/>
            <w:r w:rsidRPr="00CF22CA"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ключ</w:t>
            </w:r>
            <w:proofErr w:type="spellEnd"/>
            <w:r w:rsidRPr="00CF22CA">
              <w:rPr>
                <w:rFonts w:eastAsia="SimHei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6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мм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 w:rsidP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Аудио кабель </w:t>
            </w:r>
            <w:r>
              <w:rPr>
                <w:rFonts w:eastAsia="SimHei"/>
                <w:kern w:val="0"/>
                <w:sz w:val="24"/>
                <w:szCs w:val="28"/>
              </w:rPr>
              <w:t>(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Опция</w:t>
            </w:r>
            <w:r>
              <w:rPr>
                <w:rFonts w:eastAsia="SimHei"/>
                <w:kern w:val="0"/>
                <w:sz w:val="24"/>
                <w:szCs w:val="2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 xml:space="preserve">1  </w:t>
            </w:r>
          </w:p>
        </w:tc>
      </w:tr>
      <w:tr w:rsidR="003A7574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Adobe 黑体 Std R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 w:rsidP="001F4C2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шестигранный</w:t>
            </w:r>
            <w:proofErr w:type="spellEnd"/>
            <w:r w:rsidRPr="00CF22CA"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ключ</w:t>
            </w:r>
            <w:proofErr w:type="spellEnd"/>
            <w:r w:rsidRPr="00CF22CA">
              <w:rPr>
                <w:rFonts w:eastAsia="SimHei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5мм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196F0C">
            <w:pPr>
              <w:widowControl/>
              <w:rPr>
                <w:rFonts w:eastAsia="SimHei"/>
                <w:kern w:val="0"/>
                <w:szCs w:val="21"/>
              </w:rPr>
            </w:pPr>
            <w:proofErr w:type="spellStart"/>
            <w:r w:rsidRPr="00196F0C">
              <w:rPr>
                <w:rFonts w:eastAsia="SimHei"/>
                <w:kern w:val="0"/>
                <w:sz w:val="24"/>
                <w:szCs w:val="28"/>
              </w:rPr>
              <w:t>Крышка</w:t>
            </w:r>
            <w:proofErr w:type="spellEnd"/>
            <w:r w:rsidRPr="00196F0C"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proofErr w:type="spellStart"/>
            <w:r w:rsidRPr="00196F0C">
              <w:rPr>
                <w:rFonts w:eastAsia="SimHei"/>
                <w:kern w:val="0"/>
                <w:sz w:val="24"/>
                <w:szCs w:val="28"/>
              </w:rPr>
              <w:t>основания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Adobe 黑体 Std R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7E75A2">
            <w:pPr>
              <w:widowControl/>
              <w:jc w:val="left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Гаечный ключ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 xml:space="preserve"> 13-15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Винт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 xml:space="preserve"> M8*</w:t>
            </w:r>
            <w:r w:rsidR="001F4C22">
              <w:rPr>
                <w:rFonts w:eastAsia="SimHei" w:hint="eastAsia"/>
                <w:kern w:val="0"/>
                <w:sz w:val="24"/>
                <w:szCs w:val="28"/>
              </w:rPr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2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Pr="007E75A2" w:rsidRDefault="007E75A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Крестовая отвертка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Винт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 xml:space="preserve"> M8*20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6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Pr="003A7574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Силиконовое масло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Гайка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 xml:space="preserve"> M8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2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Pr="003A7574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 w:rsidRPr="003A7574">
              <w:rPr>
                <w:rFonts w:eastAsia="SimHei"/>
                <w:kern w:val="0"/>
                <w:sz w:val="24"/>
                <w:szCs w:val="28"/>
                <w:lang w:val="ru-RU"/>
              </w:rPr>
              <w:t>Руководство/гарантийный талон/сертификат на изделие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Шайба 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>φ8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8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Ключ безопасности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Винт</w:t>
            </w:r>
            <w:r w:rsidR="001F4C22">
              <w:rPr>
                <w:rFonts w:eastAsia="SimHei" w:hint="eastAsia"/>
                <w:kern w:val="0"/>
                <w:sz w:val="24"/>
                <w:szCs w:val="28"/>
              </w:rPr>
              <w:t xml:space="preserve"> M5*14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4</w:t>
            </w:r>
          </w:p>
        </w:tc>
      </w:tr>
    </w:tbl>
    <w:p w:rsidR="001F4C22" w:rsidRDefault="001F4C22" w:rsidP="00811FD3">
      <w:pPr>
        <w:ind w:firstLineChars="450" w:firstLine="1988"/>
        <w:rPr>
          <w:rFonts w:eastAsia="SimHei"/>
          <w:b/>
          <w:sz w:val="44"/>
          <w:szCs w:val="44"/>
        </w:rPr>
      </w:pPr>
    </w:p>
    <w:p w:rsidR="001F4C22" w:rsidRDefault="00652D98">
      <w:pPr>
        <w:jc w:val="center"/>
        <w:rPr>
          <w:rFonts w:eastAsia="SimHei"/>
          <w:b/>
          <w:sz w:val="44"/>
          <w:szCs w:val="44"/>
        </w:rPr>
      </w:pPr>
      <w:r>
        <w:rPr>
          <w:rFonts w:eastAsia="SimHei"/>
          <w:b/>
          <w:sz w:val="44"/>
          <w:szCs w:val="44"/>
          <w:lang w:val="ru-RU" w:eastAsia="ru-RU"/>
        </w:rPr>
        <w:pict>
          <v:rect id="Rectangle 554" o:spid="_x0000_s1108" style="position:absolute;left:0;text-align:left;margin-left:31.35pt;margin-top:30.2pt;width:459.75pt;height:28.6pt;z-index:251671040" strokecolor="red" strokeweight="1.75pt">
            <v:textbox>
              <w:txbxContent>
                <w:p w:rsidR="001F4C22" w:rsidRPr="00E12DEC" w:rsidRDefault="001F4C22" w:rsidP="003A7574">
                  <w:pPr>
                    <w:rPr>
                      <w:szCs w:val="28"/>
                      <w:lang w:val="ru-RU"/>
                    </w:rPr>
                  </w:pP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Совет</w:t>
                  </w:r>
                  <w:r w:rsidR="00F55D59"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: перед</w:t>
                  </w: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складыванием беговой дорожки убедитесь, что </w:t>
                  </w:r>
                  <w:r w:rsidR="00F55D59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угол </w:t>
                  </w: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н</w:t>
                  </w:r>
                  <w:r w:rsidR="00F55D59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аклона</w:t>
                  </w:r>
                  <w:r w:rsidR="007E75A2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ноль!</w:t>
                  </w:r>
                </w:p>
                <w:p w:rsidR="001F4C22" w:rsidRPr="003A7574" w:rsidRDefault="001F4C22">
                  <w:pPr>
                    <w:rPr>
                      <w:rFonts w:ascii="SimHei" w:eastAsia="SimHei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  <w:r w:rsidR="001F4C22">
        <w:rPr>
          <w:rFonts w:eastAsia="SimHei"/>
          <w:b/>
          <w:sz w:val="36"/>
          <w:szCs w:val="24"/>
        </w:rPr>
        <w:t xml:space="preserve">2. </w:t>
      </w:r>
      <w:proofErr w:type="spellStart"/>
      <w:r w:rsidR="00AB68F2" w:rsidRPr="00D82C81">
        <w:rPr>
          <w:sz w:val="30"/>
          <w:szCs w:val="30"/>
        </w:rPr>
        <w:t>Меры</w:t>
      </w:r>
      <w:proofErr w:type="spellEnd"/>
      <w:r w:rsidR="00AB68F2" w:rsidRPr="00D82C81">
        <w:rPr>
          <w:sz w:val="30"/>
          <w:szCs w:val="30"/>
        </w:rPr>
        <w:t xml:space="preserve"> </w:t>
      </w:r>
      <w:proofErr w:type="spellStart"/>
      <w:r w:rsidR="00AB68F2" w:rsidRPr="00D82C81">
        <w:rPr>
          <w:sz w:val="30"/>
          <w:szCs w:val="30"/>
        </w:rPr>
        <w:t>предосторожности</w:t>
      </w:r>
      <w:proofErr w:type="spellEnd"/>
    </w:p>
    <w:p w:rsidR="001F4C22" w:rsidRDefault="001F4C22">
      <w:pPr>
        <w:jc w:val="center"/>
        <w:rPr>
          <w:rFonts w:eastAsia="SimHei"/>
          <w:b/>
          <w:sz w:val="44"/>
          <w:szCs w:val="44"/>
        </w:rPr>
      </w:pPr>
    </w:p>
    <w:p w:rsidR="001F4C22" w:rsidRPr="003A7574" w:rsidRDefault="00652D98">
      <w:pPr>
        <w:spacing w:line="360" w:lineRule="auto"/>
        <w:jc w:val="left"/>
        <w:rPr>
          <w:b/>
          <w:bCs/>
          <w:snapToGrid w:val="0"/>
          <w:kern w:val="0"/>
          <w:sz w:val="28"/>
          <w:szCs w:val="28"/>
          <w:lang w:val="ru-RU"/>
        </w:rPr>
      </w:pPr>
      <w:r w:rsidRPr="00652D98">
        <w:rPr>
          <w:rFonts w:eastAsia="Adobe 黑体 Std R"/>
          <w:b/>
          <w:bCs/>
          <w:kern w:val="0"/>
          <w:sz w:val="28"/>
          <w:szCs w:val="28"/>
          <w:lang w:val="ru-RU" w:eastAsia="ru-RU"/>
        </w:rPr>
        <w:pict>
          <v:rect id="Rectangle 557" o:spid="_x0000_s1109" style="position:absolute;margin-left:-26.75pt;margin-top:5pt;width:87.6pt;height:21.5pt;z-index:251672064">
            <v:textbox>
              <w:txbxContent>
                <w:p w:rsidR="001F4C22" w:rsidRDefault="001F4C2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Примечание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 w:rsidR="001F4C22" w:rsidRPr="003A7574">
        <w:rPr>
          <w:rFonts w:eastAsia="Adobe 黑体 Std R"/>
          <w:b/>
          <w:bCs/>
          <w:snapToGrid w:val="0"/>
          <w:kern w:val="0"/>
          <w:sz w:val="28"/>
          <w:szCs w:val="28"/>
          <w:lang w:val="ru-RU"/>
        </w:rPr>
        <w:t xml:space="preserve">         :</w:t>
      </w:r>
      <w:r w:rsidR="003A7574" w:rsidRPr="003A7574">
        <w:rPr>
          <w:sz w:val="24"/>
          <w:szCs w:val="28"/>
          <w:lang w:val="ru-RU"/>
        </w:rPr>
        <w:t xml:space="preserve"> </w:t>
      </w:r>
      <w:r w:rsidR="003A7574" w:rsidRPr="00E12DEC">
        <w:rPr>
          <w:sz w:val="24"/>
          <w:szCs w:val="28"/>
          <w:lang w:val="ru-RU"/>
        </w:rPr>
        <w:t>пожалуйста, внимательно прочитайте инструкцию перед использованием</w:t>
      </w:r>
      <w:r w:rsidR="003A7574" w:rsidRPr="00E12DEC">
        <w:rPr>
          <w:rFonts w:hint="eastAsia"/>
          <w:sz w:val="24"/>
          <w:szCs w:val="28"/>
          <w:lang w:val="ru-RU"/>
        </w:rPr>
        <w:t>.</w:t>
      </w:r>
    </w:p>
    <w:p w:rsidR="003A7574" w:rsidRPr="002345F5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rFonts w:ascii="Calibri" w:hAnsi="Calibri"/>
          <w:sz w:val="24"/>
          <w:szCs w:val="28"/>
          <w:lang w:val="ru-RU"/>
        </w:rPr>
      </w:pPr>
      <w:r>
        <w:rPr>
          <w:lang w:val="ru-RU"/>
        </w:rPr>
        <w:t>И</w:t>
      </w:r>
      <w:r w:rsidRPr="00E12DEC">
        <w:rPr>
          <w:sz w:val="24"/>
          <w:szCs w:val="28"/>
          <w:lang w:val="ru-RU"/>
        </w:rPr>
        <w:t xml:space="preserve">спользуйте и храните </w:t>
      </w:r>
      <w:r w:rsidRPr="00BD5D85">
        <w:rPr>
          <w:sz w:val="24"/>
          <w:szCs w:val="28"/>
          <w:lang w:val="ru-RU"/>
        </w:rPr>
        <w:t xml:space="preserve">беговую дорожку в помещении, избегайте </w:t>
      </w:r>
      <w:r>
        <w:rPr>
          <w:sz w:val="24"/>
          <w:szCs w:val="28"/>
          <w:lang w:val="ru-RU"/>
        </w:rPr>
        <w:t>попадани</w:t>
      </w:r>
      <w:r w:rsidR="00F55D59">
        <w:rPr>
          <w:sz w:val="24"/>
          <w:szCs w:val="28"/>
          <w:lang w:val="ru-RU"/>
        </w:rPr>
        <w:t>я</w:t>
      </w:r>
      <w:r>
        <w:rPr>
          <w:sz w:val="24"/>
          <w:szCs w:val="28"/>
          <w:lang w:val="ru-RU"/>
        </w:rPr>
        <w:t xml:space="preserve"> на нее влаги.</w:t>
      </w:r>
    </w:p>
    <w:p w:rsidR="003A7574" w:rsidRPr="00E12DEC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E12DEC">
        <w:rPr>
          <w:sz w:val="24"/>
          <w:szCs w:val="28"/>
          <w:lang w:val="ru-RU"/>
        </w:rPr>
        <w:t xml:space="preserve">Пожалуйста, </w:t>
      </w:r>
      <w:r>
        <w:rPr>
          <w:sz w:val="24"/>
          <w:szCs w:val="28"/>
          <w:lang w:val="ru-RU"/>
        </w:rPr>
        <w:t>используйте</w:t>
      </w:r>
      <w:r w:rsidRPr="00E12DEC">
        <w:rPr>
          <w:sz w:val="24"/>
          <w:szCs w:val="28"/>
          <w:lang w:val="ru-RU"/>
        </w:rPr>
        <w:t xml:space="preserve"> подходящую одежду и кроссовки </w:t>
      </w:r>
      <w:r>
        <w:rPr>
          <w:sz w:val="24"/>
          <w:szCs w:val="28"/>
          <w:lang w:val="ru-RU"/>
        </w:rPr>
        <w:t>для</w:t>
      </w:r>
      <w:r w:rsidRPr="00E12DEC">
        <w:rPr>
          <w:sz w:val="24"/>
          <w:szCs w:val="28"/>
          <w:lang w:val="ru-RU"/>
        </w:rPr>
        <w:t xml:space="preserve"> трениров</w:t>
      </w:r>
      <w:r>
        <w:rPr>
          <w:sz w:val="24"/>
          <w:szCs w:val="28"/>
          <w:lang w:val="ru-RU"/>
        </w:rPr>
        <w:t>о</w:t>
      </w:r>
      <w:r w:rsidRPr="00E12DEC">
        <w:rPr>
          <w:sz w:val="24"/>
          <w:szCs w:val="28"/>
          <w:lang w:val="ru-RU"/>
        </w:rPr>
        <w:t>к. Запрещено заниматься на беговой дорожке босиком.</w:t>
      </w:r>
    </w:p>
    <w:p w:rsidR="003A7574" w:rsidRPr="00E12DEC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Э</w:t>
      </w:r>
      <w:r w:rsidRPr="00E12DEC">
        <w:rPr>
          <w:sz w:val="24"/>
          <w:szCs w:val="28"/>
          <w:lang w:val="ru-RU"/>
        </w:rPr>
        <w:t xml:space="preserve">лектрическая розетка должна иметь </w:t>
      </w:r>
      <w:r w:rsidR="00F55D59">
        <w:rPr>
          <w:sz w:val="24"/>
          <w:szCs w:val="28"/>
          <w:lang w:val="ru-RU"/>
        </w:rPr>
        <w:t>заземление</w:t>
      </w:r>
      <w:r w:rsidRPr="00E12DEC">
        <w:rPr>
          <w:sz w:val="24"/>
          <w:szCs w:val="28"/>
          <w:lang w:val="ru-RU"/>
        </w:rPr>
        <w:t>, не подключа</w:t>
      </w:r>
      <w:r>
        <w:rPr>
          <w:sz w:val="24"/>
          <w:szCs w:val="28"/>
          <w:lang w:val="ru-RU"/>
        </w:rPr>
        <w:t>йте</w:t>
      </w:r>
      <w:r w:rsidRPr="00E12DEC">
        <w:rPr>
          <w:sz w:val="24"/>
          <w:szCs w:val="28"/>
          <w:lang w:val="ru-RU"/>
        </w:rPr>
        <w:t xml:space="preserve"> друго</w:t>
      </w:r>
      <w:r>
        <w:rPr>
          <w:sz w:val="24"/>
          <w:szCs w:val="28"/>
          <w:lang w:val="ru-RU"/>
        </w:rPr>
        <w:t>е</w:t>
      </w:r>
      <w:r w:rsidRPr="00E12DEC">
        <w:rPr>
          <w:sz w:val="24"/>
          <w:szCs w:val="28"/>
          <w:lang w:val="ru-RU"/>
        </w:rPr>
        <w:t xml:space="preserve"> электрическо</w:t>
      </w:r>
      <w:r>
        <w:rPr>
          <w:sz w:val="24"/>
          <w:szCs w:val="28"/>
          <w:lang w:val="ru-RU"/>
        </w:rPr>
        <w:t>е оборудование к той же розетке</w:t>
      </w:r>
      <w:r w:rsidRPr="00E12DEC">
        <w:rPr>
          <w:sz w:val="24"/>
          <w:szCs w:val="28"/>
          <w:lang w:val="ru-RU"/>
        </w:rPr>
        <w:t>.</w:t>
      </w:r>
    </w:p>
    <w:p w:rsidR="003A7574" w:rsidRPr="00E12DEC" w:rsidRDefault="00F55D59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подпускайте детей к беговой дорожке</w:t>
      </w:r>
      <w:r w:rsidR="003A7574" w:rsidRPr="00E12DEC">
        <w:rPr>
          <w:sz w:val="24"/>
          <w:szCs w:val="28"/>
          <w:lang w:val="ru-RU"/>
        </w:rPr>
        <w:t xml:space="preserve">, </w:t>
      </w:r>
      <w:r w:rsidR="003A7574">
        <w:rPr>
          <w:sz w:val="24"/>
          <w:szCs w:val="28"/>
          <w:lang w:val="ru-RU"/>
        </w:rPr>
        <w:t>во</w:t>
      </w:r>
      <w:r w:rsidR="003A7574" w:rsidRPr="00E12DEC">
        <w:rPr>
          <w:sz w:val="24"/>
          <w:szCs w:val="28"/>
          <w:lang w:val="ru-RU"/>
        </w:rPr>
        <w:t xml:space="preserve"> </w:t>
      </w:r>
      <w:r w:rsidR="003A7574">
        <w:rPr>
          <w:sz w:val="24"/>
          <w:szCs w:val="28"/>
          <w:lang w:val="ru-RU"/>
        </w:rPr>
        <w:t>и</w:t>
      </w:r>
      <w:r w:rsidR="003A7574" w:rsidRPr="00E12DEC">
        <w:rPr>
          <w:sz w:val="24"/>
          <w:szCs w:val="28"/>
          <w:lang w:val="ru-RU"/>
        </w:rPr>
        <w:t>збе</w:t>
      </w:r>
      <w:r w:rsidR="003A7574">
        <w:rPr>
          <w:sz w:val="24"/>
          <w:szCs w:val="28"/>
          <w:lang w:val="ru-RU"/>
        </w:rPr>
        <w:t>жание</w:t>
      </w:r>
      <w:r w:rsidR="003A7574" w:rsidRPr="00E12DEC">
        <w:rPr>
          <w:sz w:val="24"/>
          <w:szCs w:val="28"/>
          <w:lang w:val="ru-RU"/>
        </w:rPr>
        <w:t xml:space="preserve"> несчастных случаев.</w:t>
      </w:r>
    </w:p>
    <w:p w:rsidR="003A7574" w:rsidRPr="00E12DEC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E12DEC">
        <w:rPr>
          <w:sz w:val="24"/>
          <w:szCs w:val="28"/>
          <w:lang w:val="ru-RU"/>
        </w:rPr>
        <w:t>Избегайте слишком долг</w:t>
      </w:r>
      <w:r>
        <w:rPr>
          <w:sz w:val="24"/>
          <w:szCs w:val="28"/>
          <w:lang w:val="ru-RU"/>
        </w:rPr>
        <w:t>их</w:t>
      </w:r>
      <w:r w:rsidRPr="00E12DEC">
        <w:rPr>
          <w:sz w:val="24"/>
          <w:szCs w:val="28"/>
          <w:lang w:val="ru-RU"/>
        </w:rPr>
        <w:t xml:space="preserve"> </w:t>
      </w:r>
      <w:r w:rsidR="00F55D59">
        <w:rPr>
          <w:sz w:val="24"/>
          <w:szCs w:val="28"/>
          <w:lang w:val="ru-RU"/>
        </w:rPr>
        <w:t>тренировок (более двух часов)</w:t>
      </w:r>
      <w:r w:rsidRPr="00E12DEC">
        <w:rPr>
          <w:sz w:val="24"/>
          <w:szCs w:val="28"/>
          <w:lang w:val="ru-RU"/>
        </w:rPr>
        <w:t>, иначе это приведет к повреждению двигателя и контроллера и ускорит и</w:t>
      </w:r>
      <w:r w:rsidR="007E75A2">
        <w:rPr>
          <w:sz w:val="24"/>
          <w:szCs w:val="28"/>
          <w:lang w:val="ru-RU"/>
        </w:rPr>
        <w:t>знос подшипников, бегового полотна и беговой платформы</w:t>
      </w:r>
      <w:r w:rsidRPr="00E12DEC">
        <w:rPr>
          <w:sz w:val="24"/>
          <w:szCs w:val="28"/>
          <w:lang w:val="ru-RU"/>
        </w:rPr>
        <w:t xml:space="preserve">. Следует поддерживать </w:t>
      </w:r>
      <w:r>
        <w:rPr>
          <w:sz w:val="24"/>
          <w:szCs w:val="28"/>
          <w:lang w:val="ru-RU"/>
        </w:rPr>
        <w:t>регулярную частоту тренировок.</w:t>
      </w:r>
    </w:p>
    <w:p w:rsidR="003A7574" w:rsidRPr="002345F5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auto"/>
        <w:jc w:val="left"/>
        <w:rPr>
          <w:sz w:val="24"/>
          <w:szCs w:val="28"/>
          <w:lang w:val="ru-RU"/>
        </w:rPr>
      </w:pPr>
      <w:r w:rsidRPr="00CB7A01">
        <w:rPr>
          <w:sz w:val="24"/>
          <w:szCs w:val="28"/>
          <w:lang w:val="ru-RU"/>
        </w:rPr>
        <w:t>Защитите беговую дорожку от пыли</w:t>
      </w:r>
      <w:r w:rsidR="00F55D59">
        <w:rPr>
          <w:sz w:val="24"/>
          <w:szCs w:val="28"/>
          <w:lang w:val="ru-RU"/>
        </w:rPr>
        <w:t xml:space="preserve"> и шерсти</w:t>
      </w:r>
      <w:r w:rsidRPr="00CB7A01">
        <w:rPr>
          <w:sz w:val="24"/>
          <w:szCs w:val="28"/>
          <w:lang w:val="ru-RU"/>
        </w:rPr>
        <w:t>,</w:t>
      </w:r>
      <w:r w:rsidRPr="002345F5">
        <w:rPr>
          <w:sz w:val="24"/>
          <w:szCs w:val="28"/>
          <w:lang w:val="ru-RU"/>
        </w:rPr>
        <w:t xml:space="preserve"> чтобы избежать сильного статического электричества.</w:t>
      </w:r>
    </w:p>
    <w:p w:rsidR="003A7574" w:rsidRPr="004215A2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Пожалуйста, отключайте электрическое питание после использования</w:t>
      </w:r>
    </w:p>
    <w:p w:rsidR="003A7574" w:rsidRPr="004215A2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215A2">
        <w:rPr>
          <w:sz w:val="24"/>
          <w:szCs w:val="28"/>
          <w:lang w:val="ru-RU"/>
        </w:rPr>
        <w:t>Пожалуйста, поддерживайте хорошую вентиляцию</w:t>
      </w:r>
      <w:r>
        <w:rPr>
          <w:sz w:val="24"/>
          <w:szCs w:val="28"/>
          <w:lang w:val="ru-RU"/>
        </w:rPr>
        <w:t xml:space="preserve"> в помещении</w:t>
      </w:r>
      <w:r w:rsidRPr="004215A2">
        <w:rPr>
          <w:sz w:val="24"/>
          <w:szCs w:val="28"/>
          <w:lang w:val="ru-RU"/>
        </w:rPr>
        <w:t xml:space="preserve"> во время </w:t>
      </w:r>
      <w:r>
        <w:rPr>
          <w:sz w:val="24"/>
          <w:szCs w:val="28"/>
          <w:lang w:val="ru-RU"/>
        </w:rPr>
        <w:t>занятий</w:t>
      </w:r>
      <w:r w:rsidRPr="004215A2">
        <w:rPr>
          <w:sz w:val="24"/>
          <w:szCs w:val="28"/>
          <w:lang w:val="ru-RU"/>
        </w:rPr>
        <w:t>.</w:t>
      </w:r>
    </w:p>
    <w:p w:rsidR="003A7574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215A2">
        <w:rPr>
          <w:sz w:val="24"/>
          <w:szCs w:val="28"/>
          <w:lang w:val="ru-RU"/>
        </w:rPr>
        <w:t xml:space="preserve">Прикрепите </w:t>
      </w:r>
      <w:r w:rsidR="00F55D59">
        <w:rPr>
          <w:sz w:val="24"/>
          <w:szCs w:val="28"/>
          <w:lang w:val="ru-RU"/>
        </w:rPr>
        <w:t xml:space="preserve">ключ </w:t>
      </w:r>
      <w:r w:rsidRPr="004215A2">
        <w:rPr>
          <w:sz w:val="24"/>
          <w:szCs w:val="28"/>
          <w:lang w:val="ru-RU"/>
        </w:rPr>
        <w:t xml:space="preserve">безопасности к одежде, чтобы </w:t>
      </w:r>
      <w:r>
        <w:rPr>
          <w:sz w:val="24"/>
          <w:szCs w:val="28"/>
          <w:lang w:val="ru-RU"/>
        </w:rPr>
        <w:t xml:space="preserve">беговая дорожка могла остановиться </w:t>
      </w:r>
      <w:r w:rsidRPr="004215A2">
        <w:rPr>
          <w:sz w:val="24"/>
          <w:szCs w:val="28"/>
          <w:lang w:val="ru-RU"/>
        </w:rPr>
        <w:t>в</w:t>
      </w:r>
      <w:r>
        <w:rPr>
          <w:sz w:val="24"/>
          <w:szCs w:val="28"/>
          <w:lang w:val="ru-RU"/>
        </w:rPr>
        <w:t xml:space="preserve"> случае </w:t>
      </w:r>
      <w:r w:rsidR="00F55D59">
        <w:rPr>
          <w:sz w:val="24"/>
          <w:szCs w:val="28"/>
          <w:lang w:val="ru-RU"/>
        </w:rPr>
        <w:t>падения</w:t>
      </w:r>
      <w:r w:rsidRPr="004215A2">
        <w:rPr>
          <w:sz w:val="24"/>
          <w:szCs w:val="28"/>
          <w:lang w:val="ru-RU"/>
        </w:rPr>
        <w:t>.</w:t>
      </w:r>
    </w:p>
    <w:p w:rsidR="003A7574" w:rsidRPr="000C4300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0C4300">
        <w:rPr>
          <w:sz w:val="24"/>
          <w:szCs w:val="28"/>
          <w:lang w:val="ru-RU"/>
        </w:rPr>
        <w:lastRenderedPageBreak/>
        <w:t xml:space="preserve">Если вы чувствуете себя не очень хорошо при использовании </w:t>
      </w:r>
      <w:r>
        <w:rPr>
          <w:sz w:val="24"/>
          <w:szCs w:val="28"/>
          <w:lang w:val="ru-RU"/>
        </w:rPr>
        <w:t>беговой дорожки</w:t>
      </w:r>
      <w:r w:rsidRPr="000C4300">
        <w:rPr>
          <w:sz w:val="24"/>
          <w:szCs w:val="28"/>
          <w:lang w:val="ru-RU"/>
        </w:rPr>
        <w:t>, пожалуйста, остановитесь и обратитесь к врачу.</w:t>
      </w:r>
    </w:p>
    <w:p w:rsidR="003A7574" w:rsidRPr="00805696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805696">
        <w:rPr>
          <w:sz w:val="24"/>
          <w:szCs w:val="28"/>
          <w:lang w:val="ru-RU"/>
        </w:rPr>
        <w:t>Силиконовое масло должно храниться в недоступном для детей месте.</w:t>
      </w:r>
    </w:p>
    <w:p w:rsidR="00F55D59" w:rsidRDefault="00652D98" w:rsidP="003A7574">
      <w:pPr>
        <w:rPr>
          <w:rFonts w:eastAsia="SimHei"/>
          <w:b/>
          <w:sz w:val="24"/>
          <w:szCs w:val="24"/>
          <w:lang w:val="ru-RU"/>
        </w:rPr>
      </w:pPr>
      <w:r w:rsidRPr="00652D98">
        <w:rPr>
          <w:rFonts w:eastAsia="SimHei"/>
          <w:b/>
          <w:sz w:val="24"/>
          <w:szCs w:val="24"/>
          <w:lang w:val="zh-CN"/>
        </w:rPr>
        <w:pict>
          <v:rect id="Rectangle 593" o:spid="_x0000_s1032" style="position:absolute;left:0;text-align:left;margin-left:-59.4pt;margin-top:24.5pt;width:63pt;height:47.55pt;z-index:251676160" o:gfxdata="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yhiyjaAAAACgEAAA8AAAAAAAAAAQAg&#10;AAAAIgAAAGRycy9kb3ducmV2LnhtbFBLAQIUABQAAAAIAIdO4kBEm7VjmgEAACcDAAAOAAAAAAAA&#10;AAEAIAAAACkBAABkcnMvZTJvRG9jLnhtbFBLBQYAAAAABgAGAFkBAAA1BQAAAAA=&#10;" filled="f" stroked="f">
            <v:textbox style="mso-next-textbox:#Rectangle 593">
              <w:txbxContent>
                <w:p w:rsidR="001F4C22" w:rsidRDefault="001F4C22" w:rsidP="003A7574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!</w:t>
                  </w:r>
                </w:p>
              </w:txbxContent>
            </v:textbox>
          </v:rect>
        </w:pict>
      </w:r>
      <w:r w:rsidR="003A7574" w:rsidRPr="000C4300">
        <w:rPr>
          <w:sz w:val="24"/>
          <w:szCs w:val="28"/>
          <w:lang w:val="ru-RU"/>
        </w:rPr>
        <w:t xml:space="preserve">Если шнур питания поврежден, пожалуйста, свяжитесь с нашим квалифицированным персоналом для обслуживания, а не разбирайте его </w:t>
      </w:r>
      <w:r w:rsidR="003A7574">
        <w:rPr>
          <w:sz w:val="24"/>
          <w:szCs w:val="28"/>
          <w:lang w:val="ru-RU"/>
        </w:rPr>
        <w:t>самостоятельно</w:t>
      </w:r>
      <w:r w:rsidR="00F55D59">
        <w:rPr>
          <w:sz w:val="24"/>
          <w:szCs w:val="28"/>
          <w:lang w:val="ru-RU"/>
        </w:rPr>
        <w:t>!</w:t>
      </w:r>
      <w:r w:rsidR="001F4C22" w:rsidRPr="003A7574">
        <w:rPr>
          <w:rFonts w:eastAsia="SimHei"/>
          <w:b/>
          <w:sz w:val="24"/>
          <w:szCs w:val="24"/>
          <w:lang w:val="ru-RU"/>
        </w:rPr>
        <w:t xml:space="preserve">       </w:t>
      </w:r>
    </w:p>
    <w:p w:rsidR="001F4C22" w:rsidRPr="003A7574" w:rsidRDefault="003A7574" w:rsidP="003A7574">
      <w:pPr>
        <w:rPr>
          <w:rFonts w:eastAsia="SimHei"/>
          <w:b/>
          <w:sz w:val="24"/>
          <w:szCs w:val="24"/>
          <w:lang w:val="ru-RU"/>
        </w:rPr>
      </w:pPr>
      <w:r>
        <w:rPr>
          <w:rFonts w:eastAsia="SimHei"/>
          <w:b/>
          <w:sz w:val="28"/>
          <w:szCs w:val="28"/>
          <w:lang w:val="ru-RU"/>
        </w:rPr>
        <w:t>Запрещено</w:t>
      </w:r>
    </w:p>
    <w:p w:rsidR="00551FD4" w:rsidRPr="005A6F54" w:rsidRDefault="00551FD4" w:rsidP="00551FD4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5A6F54">
        <w:rPr>
          <w:sz w:val="24"/>
          <w:szCs w:val="28"/>
          <w:lang w:val="ru-RU"/>
        </w:rPr>
        <w:t xml:space="preserve">Не используйте </w:t>
      </w:r>
      <w:r>
        <w:rPr>
          <w:sz w:val="24"/>
          <w:szCs w:val="28"/>
          <w:lang w:val="ru-RU"/>
        </w:rPr>
        <w:t>беговую дорожку</w:t>
      </w:r>
      <w:r w:rsidRPr="005A6F54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со сломанным</w:t>
      </w:r>
      <w:r w:rsidRPr="005A6F54">
        <w:rPr>
          <w:sz w:val="24"/>
          <w:szCs w:val="28"/>
          <w:lang w:val="ru-RU"/>
        </w:rPr>
        <w:t xml:space="preserve"> корпус</w:t>
      </w:r>
      <w:r>
        <w:rPr>
          <w:sz w:val="24"/>
          <w:szCs w:val="28"/>
          <w:lang w:val="ru-RU"/>
        </w:rPr>
        <w:t>ом</w:t>
      </w:r>
    </w:p>
    <w:p w:rsidR="00551FD4" w:rsidRPr="00926682" w:rsidRDefault="00551FD4" w:rsidP="00551FD4">
      <w:pPr>
        <w:spacing w:line="360" w:lineRule="exact"/>
        <w:jc w:val="left"/>
        <w:rPr>
          <w:sz w:val="24"/>
          <w:szCs w:val="28"/>
          <w:lang w:val="ru-RU"/>
        </w:rPr>
      </w:pPr>
      <w:r w:rsidRPr="00926682">
        <w:rPr>
          <w:sz w:val="24"/>
          <w:szCs w:val="28"/>
          <w:lang w:val="ru-RU"/>
        </w:rPr>
        <w:t xml:space="preserve">  ---- </w:t>
      </w:r>
      <w:r w:rsidRPr="00BD5D85">
        <w:rPr>
          <w:sz w:val="24"/>
          <w:szCs w:val="28"/>
          <w:lang w:val="ru-RU"/>
        </w:rPr>
        <w:t>Иначе может произойти несчастный случай или травма</w:t>
      </w:r>
      <w:r w:rsidRPr="00926682">
        <w:rPr>
          <w:sz w:val="24"/>
          <w:szCs w:val="28"/>
          <w:lang w:val="ru-RU"/>
        </w:rPr>
        <w:t>.</w:t>
      </w:r>
    </w:p>
    <w:p w:rsidR="00481327" w:rsidRPr="002345F5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rFonts w:ascii="Calibri" w:hAnsi="Calibri"/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>Не прыгайте в процессе движения.</w:t>
      </w:r>
    </w:p>
    <w:p w:rsidR="00481327" w:rsidRDefault="00481327" w:rsidP="00481327">
      <w:pPr>
        <w:spacing w:line="360" w:lineRule="auto"/>
        <w:jc w:val="left"/>
        <w:rPr>
          <w:sz w:val="24"/>
          <w:szCs w:val="28"/>
        </w:rPr>
      </w:pPr>
      <w:r w:rsidRPr="002345F5">
        <w:rPr>
          <w:sz w:val="24"/>
          <w:szCs w:val="28"/>
          <w:lang w:val="ru-RU"/>
        </w:rPr>
        <w:t xml:space="preserve">  </w:t>
      </w:r>
      <w:r w:rsidRPr="00407450">
        <w:rPr>
          <w:sz w:val="24"/>
          <w:szCs w:val="28"/>
          <w:lang w:val="ru-RU"/>
        </w:rPr>
        <w:t>---- Могут быть травмы, вызванные падением</w:t>
      </w:r>
    </w:p>
    <w:p w:rsidR="00481327" w:rsidRPr="00407450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Не держите </w:t>
      </w:r>
      <w:r>
        <w:rPr>
          <w:sz w:val="24"/>
          <w:szCs w:val="28"/>
          <w:lang w:val="ru-RU"/>
        </w:rPr>
        <w:t xml:space="preserve">беговую дорожку </w:t>
      </w:r>
      <w:r w:rsidRPr="00407450">
        <w:rPr>
          <w:sz w:val="24"/>
          <w:szCs w:val="28"/>
          <w:lang w:val="ru-RU"/>
        </w:rPr>
        <w:t xml:space="preserve">в </w:t>
      </w:r>
      <w:r>
        <w:rPr>
          <w:sz w:val="24"/>
          <w:szCs w:val="28"/>
          <w:lang w:val="ru-RU"/>
        </w:rPr>
        <w:t>(</w:t>
      </w:r>
      <w:r w:rsidRPr="00407450">
        <w:rPr>
          <w:sz w:val="24"/>
          <w:szCs w:val="28"/>
          <w:lang w:val="ru-RU"/>
        </w:rPr>
        <w:t>или около</w:t>
      </w:r>
      <w:r>
        <w:rPr>
          <w:sz w:val="24"/>
          <w:szCs w:val="28"/>
          <w:lang w:val="ru-RU"/>
        </w:rPr>
        <w:t>)</w:t>
      </w:r>
      <w:r w:rsidR="007E75A2">
        <w:rPr>
          <w:sz w:val="24"/>
          <w:szCs w:val="28"/>
          <w:lang w:val="ru-RU"/>
        </w:rPr>
        <w:t xml:space="preserve"> помещения с большой степенью влажности</w:t>
      </w:r>
      <w:r w:rsidRPr="00407450">
        <w:rPr>
          <w:sz w:val="24"/>
          <w:szCs w:val="28"/>
          <w:lang w:val="ru-RU"/>
        </w:rPr>
        <w:t>.</w:t>
      </w:r>
    </w:p>
    <w:p w:rsidR="00481327" w:rsidRPr="00407450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Не устанавливайте </w:t>
      </w:r>
      <w:r>
        <w:rPr>
          <w:sz w:val="24"/>
          <w:szCs w:val="28"/>
          <w:lang w:val="ru-RU"/>
        </w:rPr>
        <w:t>беговую дорожку</w:t>
      </w:r>
      <w:r w:rsidRPr="00407450">
        <w:rPr>
          <w:sz w:val="24"/>
          <w:szCs w:val="28"/>
          <w:lang w:val="ru-RU"/>
        </w:rPr>
        <w:t xml:space="preserve"> под прямыми солнечными лучами или в местах с высокой температурой, например, рядом с плитой или нагревательным прибором.</w:t>
      </w:r>
    </w:p>
    <w:p w:rsidR="00481327" w:rsidRPr="00407450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   ----</w:t>
      </w:r>
      <w:r>
        <w:rPr>
          <w:sz w:val="24"/>
          <w:szCs w:val="28"/>
          <w:lang w:val="ru-RU"/>
        </w:rPr>
        <w:t xml:space="preserve"> В</w:t>
      </w:r>
      <w:r w:rsidRPr="00407450">
        <w:rPr>
          <w:sz w:val="24"/>
          <w:szCs w:val="28"/>
          <w:lang w:val="ru-RU"/>
        </w:rPr>
        <w:t>озможно возникновение утечки</w:t>
      </w:r>
      <w:r>
        <w:rPr>
          <w:sz w:val="24"/>
          <w:szCs w:val="28"/>
          <w:lang w:val="ru-RU"/>
        </w:rPr>
        <w:t xml:space="preserve"> масла</w:t>
      </w:r>
      <w:r w:rsidRPr="00407450">
        <w:rPr>
          <w:sz w:val="24"/>
          <w:szCs w:val="28"/>
          <w:lang w:val="ru-RU"/>
        </w:rPr>
        <w:t xml:space="preserve"> и воспламенение.</w:t>
      </w:r>
    </w:p>
    <w:p w:rsidR="00481327" w:rsidRPr="00407450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>Не используйте</w:t>
      </w:r>
      <w:r>
        <w:rPr>
          <w:sz w:val="24"/>
          <w:szCs w:val="28"/>
          <w:lang w:val="ru-RU"/>
        </w:rPr>
        <w:t xml:space="preserve"> дорожку</w:t>
      </w:r>
      <w:r w:rsidRPr="00407450">
        <w:rPr>
          <w:sz w:val="24"/>
          <w:szCs w:val="28"/>
          <w:lang w:val="ru-RU"/>
        </w:rPr>
        <w:t>, если шнур питания или вилка поврежден</w:t>
      </w:r>
      <w:r>
        <w:rPr>
          <w:sz w:val="24"/>
          <w:szCs w:val="28"/>
          <w:lang w:val="ru-RU"/>
        </w:rPr>
        <w:t>ы</w:t>
      </w:r>
      <w:r w:rsidRPr="00407450">
        <w:rPr>
          <w:rFonts w:hint="eastAsia"/>
          <w:sz w:val="24"/>
          <w:szCs w:val="28"/>
          <w:lang w:val="ru-RU"/>
        </w:rPr>
        <w:t>.</w:t>
      </w:r>
    </w:p>
    <w:p w:rsidR="00481327" w:rsidRPr="00407450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   </w:t>
      </w:r>
      <w:r w:rsidR="00F55D59" w:rsidRPr="00407450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</w:t>
      </w:r>
      <w:r w:rsidRPr="00407450">
        <w:rPr>
          <w:sz w:val="24"/>
          <w:szCs w:val="28"/>
          <w:lang w:val="ru-RU"/>
        </w:rPr>
        <w:t>приве</w:t>
      </w:r>
      <w:r>
        <w:rPr>
          <w:sz w:val="24"/>
          <w:szCs w:val="28"/>
          <w:lang w:val="ru-RU"/>
        </w:rPr>
        <w:t>с</w:t>
      </w:r>
      <w:r w:rsidRPr="00407450">
        <w:rPr>
          <w:sz w:val="24"/>
          <w:szCs w:val="28"/>
          <w:lang w:val="ru-RU"/>
        </w:rPr>
        <w:t>т</w:t>
      </w:r>
      <w:r>
        <w:rPr>
          <w:sz w:val="24"/>
          <w:szCs w:val="28"/>
          <w:lang w:val="ru-RU"/>
        </w:rPr>
        <w:t>и</w:t>
      </w:r>
      <w:r w:rsidRPr="00407450">
        <w:rPr>
          <w:sz w:val="24"/>
          <w:szCs w:val="28"/>
          <w:lang w:val="ru-RU"/>
        </w:rPr>
        <w:t xml:space="preserve"> к поражению электрическим током, короткому замыканию или пожару.</w:t>
      </w:r>
    </w:p>
    <w:p w:rsidR="00481327" w:rsidRPr="00084C47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084C47">
        <w:rPr>
          <w:sz w:val="24"/>
          <w:szCs w:val="28"/>
          <w:lang w:val="ru-RU"/>
        </w:rPr>
        <w:t>Не повреждайте шнур питания. Не ставьте на</w:t>
      </w:r>
      <w:r w:rsidR="00F55D59">
        <w:rPr>
          <w:sz w:val="24"/>
          <w:szCs w:val="28"/>
          <w:lang w:val="ru-RU"/>
        </w:rPr>
        <w:t xml:space="preserve"> дорожку</w:t>
      </w:r>
      <w:r w:rsidRPr="00084C47">
        <w:rPr>
          <w:sz w:val="24"/>
          <w:szCs w:val="28"/>
          <w:lang w:val="ru-RU"/>
        </w:rPr>
        <w:t xml:space="preserve"> тяжелые предметы, не зажимайте линию электропередачи.</w:t>
      </w:r>
    </w:p>
    <w:p w:rsidR="00481327" w:rsidRPr="00FC3239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084C47">
        <w:rPr>
          <w:sz w:val="24"/>
          <w:szCs w:val="28"/>
          <w:lang w:val="ru-RU"/>
        </w:rPr>
        <w:t xml:space="preserve">    </w:t>
      </w:r>
      <w:r w:rsidR="00F55D59" w:rsidRPr="00FC3239">
        <w:rPr>
          <w:sz w:val="24"/>
          <w:szCs w:val="28"/>
          <w:lang w:val="ru-RU"/>
        </w:rPr>
        <w:t>— Это</w:t>
      </w:r>
      <w:r w:rsidRPr="00FC3239">
        <w:rPr>
          <w:sz w:val="24"/>
          <w:szCs w:val="28"/>
          <w:lang w:val="ru-RU"/>
        </w:rPr>
        <w:t xml:space="preserve"> может привести к пожару ил</w:t>
      </w:r>
      <w:r>
        <w:rPr>
          <w:sz w:val="24"/>
          <w:szCs w:val="28"/>
          <w:lang w:val="ru-RU"/>
        </w:rPr>
        <w:t>и поражению электрическим током</w:t>
      </w:r>
      <w:r w:rsidRPr="00FC3239">
        <w:rPr>
          <w:sz w:val="24"/>
          <w:szCs w:val="28"/>
          <w:lang w:val="ru-RU"/>
        </w:rPr>
        <w:t>.</w:t>
      </w:r>
    </w:p>
    <w:p w:rsidR="00481327" w:rsidRPr="00FC3239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FC3239">
        <w:rPr>
          <w:sz w:val="24"/>
          <w:szCs w:val="28"/>
          <w:lang w:val="ru-RU"/>
        </w:rPr>
        <w:t xml:space="preserve">Не используйте </w:t>
      </w:r>
      <w:r w:rsidR="00F55D59">
        <w:rPr>
          <w:sz w:val="24"/>
          <w:szCs w:val="28"/>
          <w:lang w:val="ru-RU"/>
        </w:rPr>
        <w:t>дорожку</w:t>
      </w:r>
      <w:r w:rsidRPr="00FC3239">
        <w:rPr>
          <w:sz w:val="24"/>
          <w:szCs w:val="28"/>
          <w:lang w:val="ru-RU"/>
        </w:rPr>
        <w:t xml:space="preserve"> для более чем 2 человек одновременно, и не приближайтесь к </w:t>
      </w:r>
      <w:r w:rsidR="00F55D59">
        <w:rPr>
          <w:sz w:val="24"/>
          <w:szCs w:val="28"/>
          <w:lang w:val="ru-RU"/>
        </w:rPr>
        <w:t>дорожке</w:t>
      </w:r>
      <w:r w:rsidRPr="00FC3239">
        <w:rPr>
          <w:sz w:val="24"/>
          <w:szCs w:val="28"/>
          <w:lang w:val="ru-RU"/>
        </w:rPr>
        <w:t>, когда она используется.</w:t>
      </w:r>
    </w:p>
    <w:p w:rsidR="00481327" w:rsidRPr="00FC3239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FC3239">
        <w:rPr>
          <w:sz w:val="24"/>
          <w:szCs w:val="28"/>
          <w:lang w:val="ru-RU"/>
        </w:rPr>
        <w:t xml:space="preserve">    </w:t>
      </w:r>
      <w:r w:rsidR="00F55D59" w:rsidRPr="00626070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привести к падению или несчастному случаю </w:t>
      </w:r>
    </w:p>
    <w:p w:rsidR="00481327" w:rsidRPr="00626070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626070">
        <w:rPr>
          <w:sz w:val="24"/>
          <w:szCs w:val="28"/>
          <w:lang w:val="ru-RU"/>
        </w:rPr>
        <w:t xml:space="preserve">Люди, </w:t>
      </w:r>
      <w:r>
        <w:rPr>
          <w:sz w:val="24"/>
          <w:szCs w:val="28"/>
          <w:lang w:val="ru-RU"/>
        </w:rPr>
        <w:t xml:space="preserve">находящиеся в </w:t>
      </w:r>
      <w:r w:rsidR="00F55D59">
        <w:rPr>
          <w:sz w:val="24"/>
          <w:szCs w:val="28"/>
          <w:lang w:val="ru-RU"/>
        </w:rPr>
        <w:t xml:space="preserve">нетрезвом </w:t>
      </w:r>
      <w:r>
        <w:rPr>
          <w:sz w:val="24"/>
          <w:szCs w:val="28"/>
          <w:lang w:val="ru-RU"/>
        </w:rPr>
        <w:t xml:space="preserve">состоянии </w:t>
      </w:r>
      <w:r w:rsidRPr="00626070">
        <w:rPr>
          <w:sz w:val="24"/>
          <w:szCs w:val="28"/>
          <w:lang w:val="ru-RU"/>
        </w:rPr>
        <w:t xml:space="preserve">или </w:t>
      </w:r>
      <w:r>
        <w:rPr>
          <w:sz w:val="24"/>
          <w:szCs w:val="28"/>
          <w:lang w:val="ru-RU"/>
        </w:rPr>
        <w:t xml:space="preserve">те, кто </w:t>
      </w:r>
      <w:r w:rsidRPr="00626070">
        <w:rPr>
          <w:sz w:val="24"/>
          <w:szCs w:val="28"/>
          <w:lang w:val="ru-RU"/>
        </w:rPr>
        <w:t>не мо</w:t>
      </w:r>
      <w:r>
        <w:rPr>
          <w:sz w:val="24"/>
          <w:szCs w:val="28"/>
          <w:lang w:val="ru-RU"/>
        </w:rPr>
        <w:t>жет</w:t>
      </w:r>
      <w:r w:rsidRPr="00626070">
        <w:rPr>
          <w:sz w:val="24"/>
          <w:szCs w:val="28"/>
          <w:lang w:val="ru-RU"/>
        </w:rPr>
        <w:t xml:space="preserve"> управлять </w:t>
      </w:r>
      <w:r>
        <w:rPr>
          <w:sz w:val="24"/>
          <w:szCs w:val="28"/>
          <w:lang w:val="ru-RU"/>
        </w:rPr>
        <w:t>дорожкой</w:t>
      </w:r>
      <w:r w:rsidRPr="00626070">
        <w:rPr>
          <w:sz w:val="24"/>
          <w:szCs w:val="28"/>
          <w:lang w:val="ru-RU"/>
        </w:rPr>
        <w:t xml:space="preserve"> самостоятельно, не могут использовать беговую дорожку</w:t>
      </w:r>
    </w:p>
    <w:p w:rsidR="00481327" w:rsidRPr="00626070" w:rsidRDefault="00F55D59" w:rsidP="00481327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 w:rsidRPr="00626070">
        <w:rPr>
          <w:sz w:val="24"/>
          <w:szCs w:val="28"/>
          <w:lang w:val="ru-RU"/>
        </w:rPr>
        <w:t>— Это</w:t>
      </w:r>
      <w:r w:rsidR="00481327">
        <w:rPr>
          <w:sz w:val="24"/>
          <w:szCs w:val="28"/>
          <w:lang w:val="ru-RU"/>
        </w:rPr>
        <w:t xml:space="preserve"> может привести к травме или несчастному случаю</w:t>
      </w:r>
      <w:r w:rsidR="00481327" w:rsidRPr="00626070">
        <w:rPr>
          <w:sz w:val="24"/>
          <w:szCs w:val="28"/>
          <w:lang w:val="ru-RU"/>
        </w:rPr>
        <w:t xml:space="preserve"> </w:t>
      </w:r>
    </w:p>
    <w:p w:rsidR="00481327" w:rsidRPr="00A30972" w:rsidRDefault="00481327" w:rsidP="00481327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пейте и избегайте розлива воды во время использования беговой дорожки</w:t>
      </w:r>
      <w:r w:rsidRPr="00A30972">
        <w:rPr>
          <w:sz w:val="24"/>
          <w:szCs w:val="28"/>
          <w:lang w:val="ru-RU"/>
        </w:rPr>
        <w:t xml:space="preserve">. </w:t>
      </w:r>
    </w:p>
    <w:p w:rsidR="00481327" w:rsidRPr="00A30972" w:rsidRDefault="00F55D59" w:rsidP="00481327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>— Это</w:t>
      </w:r>
      <w:r w:rsidR="00481327">
        <w:rPr>
          <w:lang w:val="ru-RU"/>
        </w:rPr>
        <w:t xml:space="preserve"> м</w:t>
      </w:r>
      <w:r w:rsidR="00481327" w:rsidRPr="00A30972">
        <w:rPr>
          <w:sz w:val="24"/>
          <w:szCs w:val="28"/>
          <w:lang w:val="ru-RU"/>
        </w:rPr>
        <w:t>ожет вызвать поражение электрическим током и пожар. Запрещено!</w:t>
      </w:r>
    </w:p>
    <w:p w:rsidR="00481327" w:rsidRPr="00255E8F" w:rsidRDefault="00BD5D85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255E8F">
        <w:rPr>
          <w:sz w:val="24"/>
          <w:szCs w:val="28"/>
          <w:lang w:val="ru-RU"/>
        </w:rPr>
        <w:t xml:space="preserve">Люди, которые редко делают физические упражнения, не должны </w:t>
      </w:r>
      <w:r w:rsidR="00255E8F">
        <w:rPr>
          <w:sz w:val="24"/>
          <w:szCs w:val="28"/>
          <w:lang w:val="ru-RU"/>
        </w:rPr>
        <w:t>делать интенсивные упражнения</w:t>
      </w:r>
      <w:r w:rsidR="00F55D59">
        <w:rPr>
          <w:sz w:val="24"/>
          <w:szCs w:val="28"/>
          <w:lang w:val="ru-RU"/>
        </w:rPr>
        <w:t xml:space="preserve"> без подготовки.</w:t>
      </w:r>
    </w:p>
    <w:p w:rsidR="00481327" w:rsidRPr="00A30972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пользуйтесь беговой дорожкой после еды или при ощущении усталости</w:t>
      </w:r>
      <w:r w:rsidRPr="00A30972">
        <w:rPr>
          <w:sz w:val="24"/>
          <w:szCs w:val="28"/>
          <w:lang w:val="ru-RU"/>
        </w:rPr>
        <w:t xml:space="preserve">.  </w:t>
      </w:r>
    </w:p>
    <w:p w:rsidR="00481327" w:rsidRPr="00A30972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 xml:space="preserve">    </w:t>
      </w:r>
      <w:r w:rsidR="00F55D59" w:rsidRPr="00A30972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</w:t>
      </w:r>
      <w:r w:rsidRPr="00A30972">
        <w:rPr>
          <w:sz w:val="24"/>
          <w:szCs w:val="28"/>
          <w:lang w:val="ru-RU"/>
        </w:rPr>
        <w:t>ожет привести к ухудшению здоровья</w:t>
      </w:r>
    </w:p>
    <w:p w:rsidR="00481327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lastRenderedPageBreak/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A30972">
        <w:rPr>
          <w:sz w:val="24"/>
          <w:szCs w:val="28"/>
          <w:lang w:val="ru-RU"/>
        </w:rPr>
        <w:t xml:space="preserve"> подходит для </w:t>
      </w:r>
      <w:r>
        <w:rPr>
          <w:sz w:val="24"/>
          <w:szCs w:val="28"/>
          <w:lang w:val="ru-RU"/>
        </w:rPr>
        <w:t xml:space="preserve">личного </w:t>
      </w:r>
      <w:r w:rsidRPr="00A30972">
        <w:rPr>
          <w:sz w:val="24"/>
          <w:szCs w:val="28"/>
          <w:lang w:val="ru-RU"/>
        </w:rPr>
        <w:t xml:space="preserve">использования, </w:t>
      </w:r>
      <w:r>
        <w:rPr>
          <w:sz w:val="24"/>
          <w:szCs w:val="28"/>
          <w:lang w:val="ru-RU"/>
        </w:rPr>
        <w:t xml:space="preserve">но </w:t>
      </w:r>
      <w:r w:rsidRPr="00A30972">
        <w:rPr>
          <w:sz w:val="24"/>
          <w:szCs w:val="28"/>
          <w:lang w:val="ru-RU"/>
        </w:rPr>
        <w:t xml:space="preserve">не </w:t>
      </w:r>
      <w:r>
        <w:rPr>
          <w:sz w:val="24"/>
          <w:szCs w:val="28"/>
          <w:lang w:val="ru-RU"/>
        </w:rPr>
        <w:t>в</w:t>
      </w:r>
      <w:r w:rsidRPr="00A30972">
        <w:rPr>
          <w:sz w:val="24"/>
          <w:szCs w:val="28"/>
          <w:lang w:val="ru-RU"/>
        </w:rPr>
        <w:t xml:space="preserve"> </w:t>
      </w:r>
      <w:r w:rsidR="00F55D59">
        <w:rPr>
          <w:sz w:val="24"/>
          <w:szCs w:val="28"/>
          <w:lang w:val="ru-RU"/>
        </w:rPr>
        <w:t>спортивных залах!</w:t>
      </w:r>
    </w:p>
    <w:p w:rsidR="00481327" w:rsidRPr="00A30972" w:rsidRDefault="00481327" w:rsidP="00481327">
      <w:pPr>
        <w:tabs>
          <w:tab w:val="left" w:pos="420"/>
        </w:tabs>
        <w:spacing w:line="360" w:lineRule="exact"/>
        <w:ind w:left="420"/>
        <w:jc w:val="left"/>
        <w:rPr>
          <w:sz w:val="24"/>
          <w:szCs w:val="28"/>
        </w:rPr>
      </w:pPr>
      <w:r w:rsidRPr="00A30972">
        <w:rPr>
          <w:sz w:val="24"/>
          <w:szCs w:val="28"/>
        </w:rPr>
        <w:t xml:space="preserve">---- </w:t>
      </w:r>
      <w:proofErr w:type="spellStart"/>
      <w:r w:rsidRPr="00A30972">
        <w:rPr>
          <w:sz w:val="24"/>
          <w:szCs w:val="28"/>
        </w:rPr>
        <w:t>Существует</w:t>
      </w:r>
      <w:proofErr w:type="spellEnd"/>
      <w:r w:rsidRPr="00A30972">
        <w:rPr>
          <w:sz w:val="24"/>
          <w:szCs w:val="28"/>
        </w:rPr>
        <w:t xml:space="preserve"> </w:t>
      </w:r>
      <w:proofErr w:type="spellStart"/>
      <w:r w:rsidRPr="00A30972">
        <w:rPr>
          <w:sz w:val="24"/>
          <w:szCs w:val="28"/>
        </w:rPr>
        <w:t>опасность</w:t>
      </w:r>
      <w:proofErr w:type="spellEnd"/>
      <w:r w:rsidRPr="00A30972">
        <w:rPr>
          <w:sz w:val="24"/>
          <w:szCs w:val="28"/>
        </w:rPr>
        <w:t xml:space="preserve"> </w:t>
      </w:r>
      <w:proofErr w:type="spellStart"/>
      <w:r w:rsidRPr="00A30972">
        <w:rPr>
          <w:sz w:val="24"/>
          <w:szCs w:val="28"/>
        </w:rPr>
        <w:t>получения</w:t>
      </w:r>
      <w:proofErr w:type="spellEnd"/>
      <w:r w:rsidRPr="00A30972">
        <w:rPr>
          <w:sz w:val="24"/>
          <w:szCs w:val="28"/>
        </w:rPr>
        <w:t xml:space="preserve"> </w:t>
      </w:r>
      <w:proofErr w:type="spellStart"/>
      <w:r w:rsidRPr="00A30972">
        <w:rPr>
          <w:sz w:val="24"/>
          <w:szCs w:val="28"/>
        </w:rPr>
        <w:t>травмы</w:t>
      </w:r>
      <w:proofErr w:type="spellEnd"/>
      <w:r w:rsidRPr="00A30972">
        <w:rPr>
          <w:sz w:val="24"/>
          <w:szCs w:val="28"/>
        </w:rPr>
        <w:t>.</w:t>
      </w:r>
    </w:p>
    <w:p w:rsidR="00481327" w:rsidRPr="00255C33" w:rsidRDefault="00481327" w:rsidP="00481327">
      <w:pPr>
        <w:numPr>
          <w:ilvl w:val="0"/>
          <w:numId w:val="20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пользуйтесь беговой дорожкой с твердыми предметами в карманах брюк</w:t>
      </w:r>
      <w:r w:rsidRPr="00255C33">
        <w:rPr>
          <w:sz w:val="24"/>
          <w:szCs w:val="28"/>
          <w:lang w:val="ru-RU"/>
        </w:rPr>
        <w:t xml:space="preserve">. </w:t>
      </w:r>
    </w:p>
    <w:p w:rsidR="00481327" w:rsidRPr="00255C33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255C33">
        <w:rPr>
          <w:sz w:val="24"/>
          <w:szCs w:val="28"/>
          <w:lang w:val="ru-RU"/>
        </w:rPr>
        <w:t xml:space="preserve">    </w:t>
      </w:r>
      <w:r w:rsidR="00F55D59" w:rsidRPr="00255C33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привести к травме или несчастному случаю</w:t>
      </w:r>
      <w:r w:rsidRPr="00255C33">
        <w:rPr>
          <w:sz w:val="24"/>
          <w:szCs w:val="28"/>
          <w:lang w:val="ru-RU"/>
        </w:rPr>
        <w:t>.</w:t>
      </w:r>
    </w:p>
    <w:p w:rsidR="00255E8F" w:rsidRPr="004E25DE" w:rsidRDefault="00255E8F" w:rsidP="00255E8F">
      <w:pPr>
        <w:numPr>
          <w:ilvl w:val="0"/>
          <w:numId w:val="20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используйте вилку, если она промокла или на нее</w:t>
      </w:r>
      <w:r w:rsidR="00F55D59">
        <w:rPr>
          <w:sz w:val="24"/>
          <w:szCs w:val="28"/>
          <w:lang w:val="ru-RU"/>
        </w:rPr>
        <w:t xml:space="preserve"> попал</w:t>
      </w:r>
      <w:r>
        <w:rPr>
          <w:sz w:val="24"/>
          <w:szCs w:val="28"/>
          <w:lang w:val="ru-RU"/>
        </w:rPr>
        <w:t xml:space="preserve"> мусор</w:t>
      </w:r>
      <w:r w:rsidRPr="004E25DE">
        <w:rPr>
          <w:sz w:val="24"/>
          <w:szCs w:val="28"/>
          <w:lang w:val="ru-RU"/>
        </w:rPr>
        <w:t xml:space="preserve">. </w:t>
      </w:r>
    </w:p>
    <w:p w:rsidR="00255E8F" w:rsidRPr="00255C33" w:rsidRDefault="00255E8F" w:rsidP="00255E8F">
      <w:pPr>
        <w:spacing w:line="360" w:lineRule="exact"/>
        <w:ind w:firstLineChars="50" w:firstLine="120"/>
        <w:jc w:val="left"/>
        <w:rPr>
          <w:sz w:val="24"/>
          <w:szCs w:val="28"/>
          <w:lang w:val="ru-RU"/>
        </w:rPr>
      </w:pPr>
      <w:r w:rsidRPr="00A52EB5">
        <w:rPr>
          <w:sz w:val="24"/>
          <w:szCs w:val="28"/>
          <w:lang w:val="ru-RU"/>
        </w:rPr>
        <w:t xml:space="preserve">  </w:t>
      </w:r>
      <w:r w:rsidR="00F55D59" w:rsidRPr="00A52EB5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</w:t>
      </w:r>
      <w:r w:rsidRPr="00255C33">
        <w:rPr>
          <w:sz w:val="24"/>
          <w:szCs w:val="28"/>
          <w:lang w:val="ru-RU"/>
        </w:rPr>
        <w:t xml:space="preserve">ожет привести к поражению электрическим током, короткому замыканию или пожару. Не </w:t>
      </w:r>
      <w:r>
        <w:rPr>
          <w:sz w:val="24"/>
          <w:szCs w:val="28"/>
          <w:lang w:val="ru-RU"/>
        </w:rPr>
        <w:t>берите вилку</w:t>
      </w:r>
      <w:r w:rsidRPr="00255C33">
        <w:rPr>
          <w:sz w:val="24"/>
          <w:szCs w:val="28"/>
          <w:lang w:val="ru-RU"/>
        </w:rPr>
        <w:t xml:space="preserve"> мокрыми руками!</w:t>
      </w:r>
    </w:p>
    <w:p w:rsidR="00481327" w:rsidRPr="00255C33" w:rsidRDefault="00481327" w:rsidP="00481327">
      <w:pPr>
        <w:numPr>
          <w:ilvl w:val="0"/>
          <w:numId w:val="20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Вынимайте вилку из розетки после использования беговой дорожк</w:t>
      </w:r>
      <w:r w:rsidR="00F55D59">
        <w:rPr>
          <w:sz w:val="24"/>
          <w:szCs w:val="28"/>
          <w:lang w:val="ru-RU"/>
        </w:rPr>
        <w:t>и</w:t>
      </w:r>
      <w:r w:rsidRPr="00255C33">
        <w:rPr>
          <w:sz w:val="24"/>
          <w:szCs w:val="28"/>
          <w:lang w:val="ru-RU"/>
        </w:rPr>
        <w:t xml:space="preserve">. </w:t>
      </w:r>
    </w:p>
    <w:p w:rsidR="00481327" w:rsidRPr="00761C7D" w:rsidRDefault="00481327" w:rsidP="00481327">
      <w:pPr>
        <w:spacing w:line="360" w:lineRule="exact"/>
        <w:ind w:firstLineChars="50" w:firstLine="120"/>
        <w:rPr>
          <w:sz w:val="24"/>
          <w:szCs w:val="28"/>
          <w:lang w:val="ru-RU"/>
        </w:rPr>
      </w:pPr>
      <w:r w:rsidRPr="00255C33">
        <w:rPr>
          <w:sz w:val="24"/>
          <w:szCs w:val="28"/>
          <w:lang w:val="ru-RU"/>
        </w:rPr>
        <w:t xml:space="preserve">   </w:t>
      </w:r>
      <w:r w:rsidRPr="00761C7D">
        <w:rPr>
          <w:sz w:val="24"/>
          <w:szCs w:val="28"/>
          <w:lang w:val="ru-RU"/>
        </w:rPr>
        <w:t>----</w:t>
      </w:r>
      <w:r w:rsidRPr="00761C7D">
        <w:rPr>
          <w:lang w:val="ru-RU"/>
        </w:rPr>
        <w:t xml:space="preserve"> </w:t>
      </w:r>
      <w:r w:rsidRPr="00761C7D">
        <w:rPr>
          <w:sz w:val="24"/>
          <w:szCs w:val="28"/>
          <w:lang w:val="ru-RU"/>
        </w:rPr>
        <w:t xml:space="preserve">Пыль и влага могут привести к </w:t>
      </w:r>
      <w:r w:rsidR="00F55D59">
        <w:rPr>
          <w:sz w:val="24"/>
          <w:szCs w:val="28"/>
          <w:lang w:val="ru-RU"/>
        </w:rPr>
        <w:t>повреждению</w:t>
      </w:r>
      <w:r w:rsidRPr="00761C7D">
        <w:rPr>
          <w:sz w:val="24"/>
          <w:szCs w:val="28"/>
          <w:lang w:val="ru-RU"/>
        </w:rPr>
        <w:t xml:space="preserve"> изоляции и привести к возгоранию. </w:t>
      </w:r>
    </w:p>
    <w:p w:rsidR="00481327" w:rsidRPr="007F14F7" w:rsidRDefault="007F14F7" w:rsidP="007F14F7">
      <w:pPr>
        <w:numPr>
          <w:ilvl w:val="0"/>
          <w:numId w:val="20"/>
        </w:numPr>
        <w:spacing w:line="360" w:lineRule="auto"/>
        <w:jc w:val="left"/>
        <w:rPr>
          <w:sz w:val="24"/>
          <w:szCs w:val="28"/>
          <w:lang w:val="ru-RU"/>
        </w:rPr>
      </w:pPr>
      <w:r w:rsidRPr="00255E8F">
        <w:rPr>
          <w:sz w:val="24"/>
          <w:szCs w:val="28"/>
          <w:lang w:val="ru-RU"/>
        </w:rPr>
        <w:t>Данное устройство не предназначено для использования лицами (включая детей) с ограниченными физическими или умственными способностями или недостатком опыта и знаний, если только им не был предоставлен контроль или инструкция относительно использования устройства лицом, ответственным за их безопасность</w:t>
      </w:r>
      <w:r w:rsidRPr="00761C7D">
        <w:rPr>
          <w:sz w:val="24"/>
          <w:szCs w:val="28"/>
          <w:highlight w:val="yellow"/>
          <w:lang w:val="ru-RU"/>
        </w:rPr>
        <w:t>.</w:t>
      </w:r>
    </w:p>
    <w:p w:rsidR="00481327" w:rsidRPr="00761C7D" w:rsidRDefault="00481327" w:rsidP="00481327">
      <w:pPr>
        <w:numPr>
          <w:ilvl w:val="0"/>
          <w:numId w:val="20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761C7D">
        <w:rPr>
          <w:sz w:val="24"/>
          <w:szCs w:val="28"/>
          <w:lang w:val="ru-RU"/>
        </w:rPr>
        <w:t>Необходимо следить за детьми, чтобы они не играли с прибором.</w:t>
      </w:r>
    </w:p>
    <w:p w:rsidR="001F4C22" w:rsidRPr="00481327" w:rsidRDefault="00652D98">
      <w:pPr>
        <w:spacing w:line="360" w:lineRule="auto"/>
        <w:jc w:val="left"/>
        <w:rPr>
          <w:sz w:val="24"/>
          <w:szCs w:val="28"/>
          <w:lang w:val="ru-RU"/>
        </w:rPr>
      </w:pPr>
      <w:r w:rsidRPr="00652D98">
        <w:rPr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4" o:spid="_x0000_s1140" type="#_x0000_t5" style="position:absolute;margin-left:-10.5pt;margin-top:.6pt;width:31.5pt;height:20.7pt;z-index:251674112" fillcolor="yellow" stroked="f">
            <v:textbox>
              <w:txbxContent>
                <w:p w:rsidR="001F4C22" w:rsidRDefault="001F4C22"/>
              </w:txbxContent>
            </v:textbox>
          </v:shape>
        </w:pict>
      </w:r>
      <w:r w:rsidR="001F4C22" w:rsidRPr="00481327">
        <w:rPr>
          <w:sz w:val="24"/>
          <w:szCs w:val="28"/>
          <w:lang w:val="ru-RU"/>
        </w:rPr>
        <w:t xml:space="preserve">     </w:t>
      </w:r>
      <w:r w:rsidR="003A7574">
        <w:rPr>
          <w:sz w:val="24"/>
          <w:szCs w:val="28"/>
          <w:lang w:val="ru-RU"/>
        </w:rPr>
        <w:t>Заземление</w:t>
      </w:r>
      <w:r w:rsidR="001F4C22" w:rsidRPr="00481327">
        <w:rPr>
          <w:sz w:val="24"/>
          <w:szCs w:val="28"/>
          <w:lang w:val="ru-RU"/>
        </w:rPr>
        <w:t>!</w:t>
      </w:r>
    </w:p>
    <w:p w:rsidR="00481327" w:rsidRPr="003E6F05" w:rsidRDefault="00481327" w:rsidP="00481327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3E6F05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должн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 быть заземлен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. Если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неисправн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>, заземление обеспечит канал для электрического тока, чтобы уменьшить риск поражения электрическим током.</w:t>
      </w:r>
    </w:p>
    <w:p w:rsidR="00481327" w:rsidRPr="003E6F05" w:rsidRDefault="00481327" w:rsidP="00481327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3E6F05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оснащен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 штепсельной вилкой с заземляющим </w:t>
      </w:r>
      <w:r>
        <w:rPr>
          <w:sz w:val="24"/>
          <w:szCs w:val="28"/>
          <w:lang w:val="ru-RU"/>
        </w:rPr>
        <w:t xml:space="preserve">контактом и </w:t>
      </w:r>
      <w:r w:rsidRPr="003E6F05">
        <w:rPr>
          <w:sz w:val="24"/>
          <w:szCs w:val="28"/>
          <w:lang w:val="ru-RU"/>
        </w:rPr>
        <w:t>проводом. Полностью вставьте вилку в стандартную розетку.</w:t>
      </w:r>
    </w:p>
    <w:p w:rsidR="00481327" w:rsidRPr="00F05AF4" w:rsidRDefault="00481327" w:rsidP="00481327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F05AF4">
        <w:rPr>
          <w:sz w:val="24"/>
          <w:szCs w:val="28"/>
          <w:lang w:val="ru-RU"/>
        </w:rPr>
        <w:t>Неправильное подключение заземляющего провода оборудования может привести к поражению электрическим током. Если у вас есть сомнения по поводу правильности заземления</w:t>
      </w:r>
      <w:r>
        <w:rPr>
          <w:sz w:val="24"/>
          <w:szCs w:val="28"/>
          <w:lang w:val="ru-RU"/>
        </w:rPr>
        <w:t xml:space="preserve">, </w:t>
      </w:r>
      <w:r w:rsidRPr="00F05AF4">
        <w:rPr>
          <w:sz w:val="24"/>
          <w:szCs w:val="28"/>
          <w:lang w:val="ru-RU"/>
        </w:rPr>
        <w:t>обратитесь к профессионалу для проверки.</w:t>
      </w:r>
    </w:p>
    <w:p w:rsidR="00481327" w:rsidRPr="00F05AF4" w:rsidRDefault="00481327" w:rsidP="00481327">
      <w:pPr>
        <w:tabs>
          <w:tab w:val="left" w:pos="420"/>
        </w:tabs>
        <w:spacing w:after="200" w:line="360" w:lineRule="exact"/>
        <w:ind w:left="420"/>
        <w:jc w:val="left"/>
        <w:rPr>
          <w:rFonts w:ascii="Arial" w:hAnsi="Arial" w:cs="Arial"/>
          <w:sz w:val="24"/>
          <w:szCs w:val="24"/>
          <w:lang w:val="ru-RU"/>
        </w:rPr>
      </w:pPr>
      <w:r w:rsidRPr="00F05AF4">
        <w:rPr>
          <w:sz w:val="24"/>
          <w:szCs w:val="28"/>
          <w:lang w:val="ru-RU"/>
        </w:rPr>
        <w:t>Пожалуйста, используйте розетку, которая имеет ту же форму, что и вилка. Не используйте адаптер вилки.</w:t>
      </w:r>
    </w:p>
    <w:p w:rsidR="001F4C22" w:rsidRPr="00481327" w:rsidRDefault="001F4C22">
      <w:pPr>
        <w:spacing w:line="360" w:lineRule="auto"/>
        <w:ind w:left="420"/>
        <w:jc w:val="left"/>
        <w:rPr>
          <w:sz w:val="24"/>
          <w:szCs w:val="24"/>
          <w:lang w:val="ru-RU"/>
        </w:rPr>
      </w:pPr>
    </w:p>
    <w:p w:rsidR="001F4C22" w:rsidRPr="002E52DA" w:rsidRDefault="001F4C22">
      <w:pPr>
        <w:jc w:val="center"/>
        <w:rPr>
          <w:b/>
          <w:sz w:val="28"/>
          <w:szCs w:val="28"/>
          <w:lang w:val="ru-RU"/>
        </w:rPr>
      </w:pPr>
      <w:r w:rsidRPr="002E52DA">
        <w:rPr>
          <w:b/>
          <w:sz w:val="44"/>
          <w:szCs w:val="28"/>
          <w:lang w:val="ru-RU"/>
        </w:rPr>
        <w:t xml:space="preserve">3. </w:t>
      </w:r>
      <w:r w:rsidR="002E52DA" w:rsidRPr="002E52DA">
        <w:rPr>
          <w:b/>
          <w:sz w:val="44"/>
          <w:szCs w:val="28"/>
          <w:lang w:val="ru-RU"/>
        </w:rPr>
        <w:t xml:space="preserve">Инструкция по </w:t>
      </w:r>
      <w:r w:rsidR="002E52DA">
        <w:rPr>
          <w:b/>
          <w:sz w:val="44"/>
          <w:szCs w:val="28"/>
          <w:lang w:val="ru-RU"/>
        </w:rPr>
        <w:t>сборке</w:t>
      </w:r>
    </w:p>
    <w:p w:rsidR="002E52DA" w:rsidRDefault="002E52DA">
      <w:pPr>
        <w:jc w:val="left"/>
        <w:rPr>
          <w:bCs/>
          <w:sz w:val="24"/>
          <w:szCs w:val="24"/>
          <w:lang w:val="ru-RU"/>
        </w:rPr>
      </w:pPr>
      <w:r w:rsidRPr="002E52DA">
        <w:rPr>
          <w:bCs/>
          <w:sz w:val="24"/>
          <w:szCs w:val="24"/>
          <w:lang w:val="ru-RU"/>
        </w:rPr>
        <w:t>При установке сначала просто закрепите все винты, а затем затяните винты после установки рамы.</w:t>
      </w:r>
    </w:p>
    <w:p w:rsidR="001F4C22" w:rsidRPr="002E52DA" w:rsidRDefault="00AB68F2">
      <w:pPr>
        <w:jc w:val="left"/>
        <w:rPr>
          <w:rFonts w:eastAsia="SimHei"/>
          <w:b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1. Поставьте беговую дорожку</w:t>
      </w:r>
      <w:r w:rsidR="002E52DA" w:rsidRPr="002E52DA">
        <w:rPr>
          <w:rFonts w:eastAsia="SimHei"/>
          <w:sz w:val="24"/>
          <w:szCs w:val="24"/>
          <w:lang w:val="ru-RU"/>
        </w:rPr>
        <w:t xml:space="preserve"> на ровное основание, поднимите </w:t>
      </w:r>
      <w:r>
        <w:rPr>
          <w:rFonts w:eastAsia="SimHei"/>
          <w:sz w:val="24"/>
          <w:szCs w:val="24"/>
          <w:lang w:val="ru-RU"/>
        </w:rPr>
        <w:t>стойки</w:t>
      </w:r>
      <w:r w:rsidR="002E52DA" w:rsidRPr="002E52DA">
        <w:rPr>
          <w:rFonts w:eastAsia="SimHei"/>
          <w:sz w:val="24"/>
          <w:szCs w:val="24"/>
          <w:lang w:val="ru-RU"/>
        </w:rPr>
        <w:t xml:space="preserve"> и консоль в </w:t>
      </w:r>
      <w:r w:rsidR="002E52DA" w:rsidRPr="002E52DA">
        <w:rPr>
          <w:rFonts w:eastAsia="SimHei"/>
          <w:sz w:val="24"/>
          <w:szCs w:val="24"/>
          <w:lang w:val="ru-RU"/>
        </w:rPr>
        <w:lastRenderedPageBreak/>
        <w:t xml:space="preserve">направлении, указанном на рисунке ниже.      </w:t>
      </w:r>
      <w:r w:rsidR="00811FD3">
        <w:rPr>
          <w:rFonts w:eastAsia="SimHei"/>
          <w:noProof/>
          <w:sz w:val="24"/>
          <w:szCs w:val="24"/>
          <w:lang w:val="ru-RU" w:eastAsia="ru-RU"/>
        </w:rPr>
        <w:drawing>
          <wp:inline distT="0" distB="0" distL="0" distR="0">
            <wp:extent cx="2876550" cy="790575"/>
            <wp:effectExtent l="19050" t="0" r="0" b="0"/>
            <wp:docPr id="4" name="图片 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D98" w:rsidRPr="00652D98">
        <w:rPr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52" o:spid="_x0000_s1116" type="#_x0000_t13" style="position:absolute;margin-left:220.8pt;margin-top:102.35pt;width:29.25pt;height:12pt;z-index:251636224;mso-position-horizontal-relative:text;mso-position-vertical-relative:text" fillcolor="#0cf" strokecolor="#0cf"/>
        </w:pict>
      </w:r>
      <w:r w:rsidR="00811FD3">
        <w:rPr>
          <w:rFonts w:eastAsia="SimHei"/>
          <w:noProof/>
          <w:sz w:val="24"/>
          <w:szCs w:val="24"/>
          <w:lang w:val="ru-RU" w:eastAsia="ru-RU"/>
        </w:rPr>
        <w:drawing>
          <wp:inline distT="0" distB="0" distL="0" distR="0">
            <wp:extent cx="2743200" cy="2019300"/>
            <wp:effectExtent l="19050" t="0" r="0" b="0"/>
            <wp:docPr id="5" name="图片 61" descr="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 descr="1-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2" w:rsidRPr="002E52DA" w:rsidRDefault="001F4C22">
      <w:pPr>
        <w:rPr>
          <w:rFonts w:eastAsia="SimHei"/>
          <w:sz w:val="24"/>
          <w:szCs w:val="24"/>
          <w:lang w:val="ru-RU"/>
        </w:rPr>
      </w:pPr>
      <w:r w:rsidRPr="002E52DA">
        <w:rPr>
          <w:rFonts w:eastAsia="SimHei" w:hint="eastAsia"/>
          <w:sz w:val="24"/>
          <w:szCs w:val="24"/>
          <w:lang w:val="ru-RU"/>
        </w:rPr>
        <w:t xml:space="preserve">2. </w:t>
      </w:r>
      <w:r w:rsidR="002E52DA" w:rsidRPr="002E52DA">
        <w:rPr>
          <w:rFonts w:eastAsia="SimHei"/>
          <w:sz w:val="24"/>
          <w:szCs w:val="24"/>
          <w:lang w:val="ru-RU"/>
        </w:rPr>
        <w:t xml:space="preserve">Используйте шестигранный </w:t>
      </w:r>
      <w:r w:rsidR="007E75A2">
        <w:rPr>
          <w:rFonts w:eastAsia="SimHei"/>
          <w:sz w:val="24"/>
          <w:szCs w:val="24"/>
          <w:lang w:val="ru-RU"/>
        </w:rPr>
        <w:t>ключ</w:t>
      </w:r>
      <w:r w:rsidR="002E52DA" w:rsidRPr="002E52DA">
        <w:rPr>
          <w:rFonts w:eastAsia="SimHei"/>
          <w:sz w:val="24"/>
          <w:szCs w:val="24"/>
          <w:lang w:val="ru-RU"/>
        </w:rPr>
        <w:t xml:space="preserve"> 5#, винт </w:t>
      </w:r>
      <w:r w:rsidR="002E52DA" w:rsidRPr="002E52DA">
        <w:rPr>
          <w:rFonts w:eastAsia="SimHei"/>
          <w:sz w:val="24"/>
          <w:szCs w:val="24"/>
        </w:rPr>
        <w:t>M</w:t>
      </w:r>
      <w:r w:rsidR="002E52DA" w:rsidRPr="002E52DA">
        <w:rPr>
          <w:rFonts w:eastAsia="SimHei"/>
          <w:sz w:val="24"/>
          <w:szCs w:val="24"/>
          <w:lang w:val="ru-RU"/>
        </w:rPr>
        <w:t xml:space="preserve">8*55, шайбу и гайку для фиксации </w:t>
      </w:r>
      <w:r w:rsidR="00F55D59">
        <w:rPr>
          <w:rFonts w:eastAsia="SimHei"/>
          <w:sz w:val="24"/>
          <w:szCs w:val="24"/>
          <w:lang w:val="ru-RU"/>
        </w:rPr>
        <w:t>стойки</w:t>
      </w:r>
      <w:r w:rsidR="002E52DA" w:rsidRPr="002E52DA">
        <w:rPr>
          <w:rFonts w:eastAsia="SimHei"/>
          <w:sz w:val="24"/>
          <w:szCs w:val="24"/>
          <w:lang w:val="ru-RU"/>
        </w:rPr>
        <w:t xml:space="preserve"> на основании(</w:t>
      </w:r>
      <w:r w:rsidR="002E52DA" w:rsidRPr="002E52DA">
        <w:rPr>
          <w:rFonts w:eastAsia="SimHei"/>
          <w:sz w:val="24"/>
          <w:szCs w:val="24"/>
        </w:rPr>
        <w:t>B</w:t>
      </w:r>
      <w:r w:rsidR="002E52DA" w:rsidRPr="002E52DA">
        <w:rPr>
          <w:rFonts w:eastAsia="SimHei"/>
          <w:sz w:val="24"/>
          <w:szCs w:val="24"/>
          <w:lang w:val="ru-RU"/>
        </w:rPr>
        <w:t>). Затем с помощ</w:t>
      </w:r>
      <w:r w:rsidR="00AB68F2">
        <w:rPr>
          <w:rFonts w:eastAsia="SimHei"/>
          <w:sz w:val="24"/>
          <w:szCs w:val="24"/>
          <w:lang w:val="ru-RU"/>
        </w:rPr>
        <w:t>ью винта М8*20 закрепите стойку</w:t>
      </w:r>
      <w:r w:rsidR="002E52DA" w:rsidRPr="002E52DA">
        <w:rPr>
          <w:rFonts w:eastAsia="SimHei"/>
          <w:sz w:val="24"/>
          <w:szCs w:val="24"/>
          <w:lang w:val="ru-RU"/>
        </w:rPr>
        <w:t xml:space="preserve">(А).  </w:t>
      </w:r>
    </w:p>
    <w:p w:rsidR="001F4C22" w:rsidRPr="002E52DA" w:rsidRDefault="00811FD3">
      <w:pPr>
        <w:rPr>
          <w:rFonts w:eastAsia="SimHei"/>
          <w:sz w:val="24"/>
          <w:szCs w:val="24"/>
          <w:lang w:val="ru-RU"/>
        </w:rPr>
      </w:pPr>
      <w:r>
        <w:rPr>
          <w:rFonts w:ascii="SimSun" w:hAnsi="SimSun" w:hint="eastAsia"/>
          <w:noProof/>
          <w:sz w:val="24"/>
          <w:lang w:val="ru-RU"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2804795</wp:posOffset>
            </wp:positionH>
            <wp:positionV relativeFrom="page">
              <wp:posOffset>3632200</wp:posOffset>
            </wp:positionV>
            <wp:extent cx="1684655" cy="2002155"/>
            <wp:effectExtent l="19050" t="0" r="0" b="0"/>
            <wp:wrapNone/>
            <wp:docPr id="118" name="图片 84" descr="3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4" descr="3A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C22" w:rsidRPr="002E52DA" w:rsidRDefault="001F4C22">
      <w:pPr>
        <w:autoSpaceDN w:val="0"/>
        <w:rPr>
          <w:sz w:val="24"/>
          <w:lang w:val="ru-RU"/>
        </w:rPr>
      </w:pPr>
      <w:r w:rsidRPr="002E52DA">
        <w:rPr>
          <w:sz w:val="24"/>
          <w:lang w:val="ru-RU"/>
        </w:rPr>
        <w:t xml:space="preserve">          </w:t>
      </w:r>
      <w:r w:rsidRPr="002E52DA">
        <w:rPr>
          <w:rFonts w:hint="eastAsia"/>
          <w:sz w:val="24"/>
          <w:lang w:val="ru-RU"/>
        </w:rPr>
        <w:t xml:space="preserve">          </w:t>
      </w:r>
      <w:r w:rsidRPr="002E52DA">
        <w:rPr>
          <w:sz w:val="24"/>
          <w:lang w:val="ru-RU"/>
        </w:rPr>
        <w:t xml:space="preserve">   </w:t>
      </w:r>
      <w:r w:rsidRPr="002E52DA">
        <w:rPr>
          <w:rFonts w:hint="eastAsia"/>
          <w:sz w:val="24"/>
          <w:lang w:val="ru-RU"/>
        </w:rPr>
        <w:t xml:space="preserve">    </w:t>
      </w:r>
      <w:r w:rsidRPr="002E52DA">
        <w:rPr>
          <w:sz w:val="24"/>
          <w:lang w:val="ru-RU"/>
        </w:rPr>
        <w:t xml:space="preserve">    </w:t>
      </w: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rPr>
          <w:rFonts w:eastAsia="SimHei"/>
          <w:b/>
          <w:sz w:val="24"/>
          <w:szCs w:val="24"/>
          <w:lang w:val="ru-RU"/>
        </w:rPr>
      </w:pPr>
      <w:r w:rsidRPr="002E52DA">
        <w:rPr>
          <w:rFonts w:eastAsia="SimHei" w:hint="eastAsia"/>
          <w:sz w:val="24"/>
          <w:szCs w:val="24"/>
          <w:lang w:val="ru-RU"/>
        </w:rPr>
        <w:t xml:space="preserve">3. </w:t>
      </w:r>
      <w:r w:rsidR="002E52DA" w:rsidRPr="002E52DA">
        <w:rPr>
          <w:rFonts w:eastAsia="SimHei"/>
          <w:sz w:val="24"/>
          <w:szCs w:val="24"/>
          <w:lang w:val="ru-RU"/>
        </w:rPr>
        <w:t xml:space="preserve">Используйте шестигранный </w:t>
      </w:r>
      <w:r w:rsidR="007E75A2">
        <w:rPr>
          <w:rFonts w:eastAsia="SimHei"/>
          <w:sz w:val="24"/>
          <w:szCs w:val="24"/>
          <w:lang w:val="ru-RU"/>
        </w:rPr>
        <w:t>ключ</w:t>
      </w:r>
      <w:r w:rsidR="002E52DA" w:rsidRPr="002E52DA">
        <w:rPr>
          <w:rFonts w:eastAsia="SimHei"/>
          <w:sz w:val="24"/>
          <w:szCs w:val="24"/>
          <w:lang w:val="ru-RU"/>
        </w:rPr>
        <w:t xml:space="preserve"> 5# и винт </w:t>
      </w:r>
      <w:r w:rsidR="002E52DA" w:rsidRPr="002E52DA">
        <w:rPr>
          <w:rFonts w:eastAsia="SimHei"/>
          <w:sz w:val="24"/>
          <w:szCs w:val="24"/>
        </w:rPr>
        <w:t>M</w:t>
      </w:r>
      <w:r w:rsidR="002E52DA" w:rsidRPr="002E52DA">
        <w:rPr>
          <w:rFonts w:eastAsia="SimHei"/>
          <w:sz w:val="24"/>
          <w:szCs w:val="24"/>
          <w:lang w:val="ru-RU"/>
        </w:rPr>
        <w:t xml:space="preserve">8*20 для фиксации консоли на </w:t>
      </w:r>
      <w:r w:rsidR="00AB68F2">
        <w:rPr>
          <w:rFonts w:eastAsia="SimHei"/>
          <w:sz w:val="24"/>
          <w:szCs w:val="24"/>
          <w:lang w:val="ru-RU"/>
        </w:rPr>
        <w:t>стойках</w:t>
      </w:r>
      <w:r w:rsidRPr="002E52DA">
        <w:rPr>
          <w:rFonts w:eastAsia="SimHei" w:hint="eastAsia"/>
          <w:sz w:val="24"/>
          <w:szCs w:val="24"/>
          <w:lang w:val="ru-RU"/>
        </w:rPr>
        <w:t xml:space="preserve">. </w:t>
      </w:r>
    </w:p>
    <w:p w:rsidR="001F4C22" w:rsidRDefault="00811FD3">
      <w:pPr>
        <w:tabs>
          <w:tab w:val="left" w:pos="2160"/>
        </w:tabs>
        <w:spacing w:line="360" w:lineRule="auto"/>
        <w:ind w:left="420"/>
        <w:jc w:val="center"/>
        <w:rPr>
          <w:rFonts w:eastAsia="SimHei"/>
          <w:b/>
          <w:sz w:val="24"/>
          <w:szCs w:val="24"/>
        </w:rPr>
      </w:pPr>
      <w:r>
        <w:rPr>
          <w:rFonts w:eastAsia="SimHei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828800" cy="1905000"/>
            <wp:effectExtent l="19050" t="0" r="0" b="0"/>
            <wp:docPr id="6" name="图片 22" descr="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3-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F2" w:rsidRDefault="001F4C22" w:rsidP="002E52DA">
      <w:pPr>
        <w:rPr>
          <w:rFonts w:eastAsia="SimHei"/>
          <w:sz w:val="24"/>
          <w:szCs w:val="24"/>
          <w:lang w:val="ru-RU"/>
        </w:rPr>
      </w:pPr>
      <w:r w:rsidRPr="002E52DA">
        <w:rPr>
          <w:rFonts w:eastAsia="SimHei" w:hint="eastAsia"/>
          <w:sz w:val="24"/>
          <w:szCs w:val="24"/>
          <w:lang w:val="ru-RU"/>
        </w:rPr>
        <w:t xml:space="preserve">4. </w:t>
      </w:r>
      <w:r w:rsidR="002E52DA" w:rsidRPr="002E52DA">
        <w:rPr>
          <w:rFonts w:eastAsia="SimHei"/>
          <w:sz w:val="24"/>
          <w:szCs w:val="24"/>
          <w:lang w:val="ru-RU"/>
        </w:rPr>
        <w:t xml:space="preserve">С помощью отвертки и винта </w:t>
      </w:r>
      <w:r w:rsidR="002E52DA" w:rsidRPr="002E52DA">
        <w:rPr>
          <w:rFonts w:eastAsia="SimHei"/>
          <w:sz w:val="24"/>
          <w:szCs w:val="24"/>
        </w:rPr>
        <w:t>M</w:t>
      </w:r>
      <w:r w:rsidR="002E52DA" w:rsidRPr="002E52DA">
        <w:rPr>
          <w:rFonts w:eastAsia="SimHei"/>
          <w:sz w:val="24"/>
          <w:szCs w:val="24"/>
          <w:lang w:val="ru-RU"/>
        </w:rPr>
        <w:t>5*14 закрепите декоративные крышки вокруг основания</w:t>
      </w:r>
      <w:r w:rsidR="00AB68F2" w:rsidRPr="00AB68F2">
        <w:rPr>
          <w:rFonts w:eastAsia="SimHei"/>
          <w:sz w:val="24"/>
          <w:szCs w:val="24"/>
          <w:lang w:val="ru-RU"/>
        </w:rPr>
        <w:t xml:space="preserve"> </w:t>
      </w:r>
      <w:r w:rsidR="00AB68F2">
        <w:rPr>
          <w:rFonts w:eastAsia="SimHei"/>
          <w:sz w:val="24"/>
          <w:szCs w:val="24"/>
          <w:lang w:val="ru-RU"/>
        </w:rPr>
        <w:t xml:space="preserve">с </w:t>
      </w:r>
      <w:r w:rsidR="00AB68F2" w:rsidRPr="002E52DA">
        <w:rPr>
          <w:rFonts w:eastAsia="SimHei"/>
          <w:sz w:val="24"/>
          <w:szCs w:val="24"/>
          <w:lang w:val="ru-RU"/>
        </w:rPr>
        <w:t>обеих сторон</w:t>
      </w:r>
      <w:r w:rsidR="00AB68F2">
        <w:rPr>
          <w:rFonts w:eastAsia="SimHei"/>
          <w:sz w:val="24"/>
          <w:szCs w:val="24"/>
          <w:lang w:val="ru-RU"/>
        </w:rPr>
        <w:t>.</w:t>
      </w:r>
    </w:p>
    <w:p w:rsidR="001F4C22" w:rsidRPr="002E52DA" w:rsidRDefault="002E52DA" w:rsidP="002E52DA">
      <w:pPr>
        <w:rPr>
          <w:rFonts w:eastAsia="SimHei"/>
          <w:sz w:val="24"/>
          <w:szCs w:val="24"/>
          <w:lang w:val="ru-RU"/>
        </w:rPr>
      </w:pPr>
      <w:r w:rsidRPr="002E52DA">
        <w:rPr>
          <w:rFonts w:eastAsia="SimHei"/>
          <w:sz w:val="24"/>
          <w:szCs w:val="24"/>
          <w:lang w:val="ru-RU"/>
        </w:rPr>
        <w:lastRenderedPageBreak/>
        <w:t xml:space="preserve"> </w:t>
      </w:r>
      <w:r w:rsidR="00811FD3">
        <w:rPr>
          <w:rFonts w:eastAsia="SimHei"/>
          <w:noProof/>
          <w:sz w:val="24"/>
          <w:szCs w:val="24"/>
          <w:lang w:val="ru-RU" w:eastAsia="ru-RU"/>
        </w:rPr>
        <w:drawing>
          <wp:inline distT="0" distB="0" distL="0" distR="0">
            <wp:extent cx="2733675" cy="1628775"/>
            <wp:effectExtent l="19050" t="0" r="9525" b="0"/>
            <wp:docPr id="7" name="图片 100" descr="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" descr="8-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2" w:rsidRPr="002E52DA" w:rsidRDefault="002E52DA">
      <w:pPr>
        <w:tabs>
          <w:tab w:val="left" w:pos="995"/>
        </w:tabs>
        <w:rPr>
          <w:lang w:val="ru-RU"/>
        </w:rPr>
      </w:pPr>
      <w:r w:rsidRPr="002E52DA">
        <w:rPr>
          <w:rFonts w:eastAsia="SimHei"/>
          <w:sz w:val="24"/>
          <w:szCs w:val="24"/>
          <w:lang w:val="ru-RU"/>
        </w:rPr>
        <w:t xml:space="preserve">5. </w:t>
      </w:r>
      <w:r>
        <w:rPr>
          <w:rFonts w:eastAsia="SimHei"/>
          <w:sz w:val="24"/>
          <w:szCs w:val="24"/>
          <w:lang w:val="ru-RU"/>
        </w:rPr>
        <w:t>Установите</w:t>
      </w:r>
      <w:r w:rsidRPr="002E52DA">
        <w:rPr>
          <w:rFonts w:eastAsia="SimHei"/>
          <w:sz w:val="24"/>
          <w:szCs w:val="24"/>
          <w:lang w:val="ru-RU"/>
        </w:rPr>
        <w:t xml:space="preserve"> ключ безопасности </w:t>
      </w:r>
      <w:r w:rsidR="00F55D59" w:rsidRPr="002E52DA">
        <w:rPr>
          <w:rFonts w:eastAsia="SimHei"/>
          <w:sz w:val="24"/>
          <w:szCs w:val="24"/>
          <w:lang w:val="ru-RU"/>
        </w:rPr>
        <w:t>на место,</w:t>
      </w:r>
      <w:r w:rsidRPr="002E52DA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 xml:space="preserve">которое </w:t>
      </w:r>
      <w:r w:rsidRPr="002E52DA">
        <w:rPr>
          <w:rFonts w:eastAsia="SimHei"/>
          <w:sz w:val="24"/>
          <w:szCs w:val="24"/>
          <w:lang w:val="ru-RU"/>
        </w:rPr>
        <w:t>показа</w:t>
      </w:r>
      <w:r>
        <w:rPr>
          <w:rFonts w:eastAsia="SimHei"/>
          <w:sz w:val="24"/>
          <w:szCs w:val="24"/>
          <w:lang w:val="ru-RU"/>
        </w:rPr>
        <w:t>но на рисунке</w:t>
      </w:r>
      <w:r w:rsidRPr="002E52DA">
        <w:rPr>
          <w:rFonts w:eastAsia="SimHei"/>
          <w:sz w:val="24"/>
          <w:szCs w:val="24"/>
          <w:lang w:val="ru-RU"/>
        </w:rPr>
        <w:t xml:space="preserve"> (Примечание: Беговая дорожка может запуститься только тогда, когда ключ безопасности помещен на желтую область на консоли).</w:t>
      </w:r>
    </w:p>
    <w:p w:rsidR="001F4C22" w:rsidRDefault="00652D98">
      <w:pPr>
        <w:tabs>
          <w:tab w:val="left" w:pos="995"/>
        </w:tabs>
      </w:pPr>
      <w:r w:rsidRPr="00652D98">
        <w:rPr>
          <w:rFonts w:eastAsia="SimHei"/>
          <w:sz w:val="24"/>
          <w:szCs w:val="24"/>
        </w:rPr>
        <w:pict>
          <v:shape id="圆角矩形标注 157" o:spid="_x0000_s1123" type="#_x0000_t62" style="position:absolute;left:0;text-align:left;margin-left:185.2pt;margin-top:38.9pt;width:232.5pt;height:52.45pt;z-index:251638272" adj="-13430,8752" filled="f" strokecolor="#0cf" strokeweight="1.5pt">
            <v:fill o:detectmouseclick="t"/>
            <v:textbox inset="2.53997mm,,2.53997mm">
              <w:txbxContent>
                <w:p w:rsidR="001F4C22" w:rsidRDefault="001F4C22">
                  <w:r>
                    <w:rPr>
                      <w:rFonts w:hint="eastAsia"/>
                      <w:b/>
                      <w:bCs/>
                      <w:color w:val="FF0000"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Ключ безопасности</w:t>
                  </w:r>
                </w:p>
              </w:txbxContent>
            </v:textbox>
          </v:shape>
        </w:pict>
      </w:r>
      <w:r w:rsidR="00811FD3">
        <w:rPr>
          <w:rFonts w:eastAsia="SimHe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646430</wp:posOffset>
            </wp:positionV>
            <wp:extent cx="485775" cy="531495"/>
            <wp:effectExtent l="0" t="0" r="9525" b="0"/>
            <wp:wrapNone/>
            <wp:docPr id="98" name="图片 16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3" descr="IMG_2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FD3">
        <w:rPr>
          <w:noProof/>
          <w:lang w:val="ru-RU" w:eastAsia="ru-RU"/>
        </w:rPr>
        <w:drawing>
          <wp:inline distT="0" distB="0" distL="0" distR="0">
            <wp:extent cx="3362325" cy="1247775"/>
            <wp:effectExtent l="19050" t="0" r="9525" b="0"/>
            <wp:docPr id="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4C22" w:rsidRDefault="001F4C22">
      <w:pPr>
        <w:tabs>
          <w:tab w:val="left" w:pos="995"/>
        </w:tabs>
      </w:pPr>
    </w:p>
    <w:p w:rsidR="001F4C22" w:rsidRDefault="001F4C22">
      <w:pPr>
        <w:tabs>
          <w:tab w:val="left" w:pos="995"/>
        </w:tabs>
      </w:pPr>
    </w:p>
    <w:p w:rsidR="001F4C22" w:rsidRPr="002E52DA" w:rsidRDefault="002E52DA">
      <w:pPr>
        <w:rPr>
          <w:sz w:val="24"/>
          <w:szCs w:val="24"/>
          <w:lang w:val="ru-RU"/>
        </w:rPr>
      </w:pPr>
      <w:r w:rsidRPr="002E52DA">
        <w:rPr>
          <w:sz w:val="24"/>
          <w:szCs w:val="24"/>
          <w:lang w:val="ru-RU"/>
        </w:rPr>
        <w:t>ПРИМЕЧАНИЕ: пожалуйста, убедитесь, что все винты фиксируются равномерно в соответствии с требованиями после установки, и проверьте, что ни одна из частей не осталась без внимания перед подключением электричества.</w:t>
      </w:r>
    </w:p>
    <w:p w:rsidR="001F4C22" w:rsidRDefault="002E52DA" w:rsidP="00811FD3">
      <w:pPr>
        <w:numPr>
          <w:ilvl w:val="0"/>
          <w:numId w:val="6"/>
        </w:numPr>
        <w:ind w:firstLineChars="846" w:firstLine="3057"/>
        <w:jc w:val="left"/>
        <w:rPr>
          <w:b/>
          <w:sz w:val="36"/>
          <w:szCs w:val="36"/>
        </w:rPr>
      </w:pPr>
      <w:proofErr w:type="spellStart"/>
      <w:r w:rsidRPr="002E52DA">
        <w:rPr>
          <w:b/>
          <w:sz w:val="36"/>
          <w:szCs w:val="36"/>
        </w:rPr>
        <w:t>Инструкция</w:t>
      </w:r>
      <w:proofErr w:type="spellEnd"/>
      <w:r w:rsidRPr="002E52DA">
        <w:rPr>
          <w:b/>
          <w:sz w:val="36"/>
          <w:szCs w:val="36"/>
        </w:rPr>
        <w:t xml:space="preserve"> </w:t>
      </w:r>
      <w:proofErr w:type="spellStart"/>
      <w:r w:rsidRPr="002E52DA">
        <w:rPr>
          <w:b/>
          <w:sz w:val="36"/>
          <w:szCs w:val="36"/>
        </w:rPr>
        <w:t>по</w:t>
      </w:r>
      <w:proofErr w:type="spellEnd"/>
      <w:r w:rsidRPr="002E52DA">
        <w:rPr>
          <w:b/>
          <w:sz w:val="36"/>
          <w:szCs w:val="36"/>
        </w:rPr>
        <w:t xml:space="preserve"> </w:t>
      </w:r>
      <w:proofErr w:type="spellStart"/>
      <w:r w:rsidRPr="002E52DA">
        <w:rPr>
          <w:b/>
          <w:sz w:val="36"/>
          <w:szCs w:val="36"/>
        </w:rPr>
        <w:t>использованию</w:t>
      </w:r>
      <w:proofErr w:type="spellEnd"/>
      <w:r w:rsidR="001F4C22">
        <w:rPr>
          <w:b/>
          <w:sz w:val="36"/>
          <w:szCs w:val="36"/>
        </w:rPr>
        <w:t xml:space="preserve"> </w:t>
      </w:r>
    </w:p>
    <w:p w:rsidR="001F4C22" w:rsidRDefault="001F4C22">
      <w:pPr>
        <w:jc w:val="left"/>
        <w:rPr>
          <w:b/>
          <w:sz w:val="36"/>
          <w:szCs w:val="36"/>
        </w:rPr>
      </w:pPr>
    </w:p>
    <w:p w:rsidR="001F4C22" w:rsidRPr="002E52DA" w:rsidRDefault="001F4C22">
      <w:pPr>
        <w:jc w:val="left"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 w:hint="eastAsia"/>
          <w:b/>
          <w:bCs/>
          <w:sz w:val="24"/>
          <w:szCs w:val="24"/>
        </w:rPr>
        <w:t>I</w:t>
      </w:r>
      <w:r w:rsidRPr="002E52DA">
        <w:rPr>
          <w:rFonts w:eastAsia="SimHei" w:hint="eastAsia"/>
          <w:b/>
          <w:bCs/>
          <w:sz w:val="24"/>
          <w:szCs w:val="24"/>
          <w:lang w:val="ru-RU"/>
        </w:rPr>
        <w:t xml:space="preserve">. </w:t>
      </w:r>
      <w:r w:rsidR="002E52DA">
        <w:rPr>
          <w:rFonts w:eastAsia="SimHei"/>
          <w:b/>
          <w:bCs/>
          <w:sz w:val="24"/>
          <w:szCs w:val="24"/>
          <w:lang w:val="ru-RU"/>
        </w:rPr>
        <w:t>Инструкции по использованию кнопок</w:t>
      </w:r>
      <w:r w:rsidRPr="002E52DA">
        <w:rPr>
          <w:rFonts w:eastAsia="SimHei"/>
          <w:b/>
          <w:bCs/>
          <w:sz w:val="24"/>
          <w:szCs w:val="24"/>
          <w:lang w:val="ru-RU"/>
        </w:rPr>
        <w:t>：</w:t>
      </w:r>
      <w:r w:rsidRPr="002E52DA">
        <w:rPr>
          <w:rFonts w:eastAsia="SimHei"/>
          <w:b/>
          <w:bCs/>
          <w:sz w:val="24"/>
          <w:szCs w:val="24"/>
          <w:lang w:val="ru-RU"/>
        </w:rPr>
        <w:t xml:space="preserve"> </w:t>
      </w:r>
    </w:p>
    <w:p w:rsidR="001F4C22" w:rsidRDefault="002E52DA">
      <w:pPr>
        <w:numPr>
          <w:ilvl w:val="0"/>
          <w:numId w:val="7"/>
        </w:numPr>
        <w:jc w:val="left"/>
        <w:rPr>
          <w:rFonts w:eastAsia="SimHei"/>
          <w:bCs/>
          <w:sz w:val="24"/>
          <w:szCs w:val="24"/>
        </w:rPr>
      </w:pPr>
      <w:proofErr w:type="spellStart"/>
      <w:r w:rsidRPr="002E52DA">
        <w:rPr>
          <w:rFonts w:eastAsia="SimHei"/>
          <w:bCs/>
          <w:sz w:val="24"/>
          <w:szCs w:val="24"/>
        </w:rPr>
        <w:t>Функции</w:t>
      </w:r>
      <w:proofErr w:type="spellEnd"/>
      <w:r w:rsidRPr="002E52DA">
        <w:rPr>
          <w:rFonts w:eastAsia="SimHei"/>
          <w:bCs/>
          <w:sz w:val="24"/>
          <w:szCs w:val="24"/>
        </w:rPr>
        <w:t xml:space="preserve"> </w:t>
      </w:r>
      <w:proofErr w:type="spellStart"/>
      <w:r w:rsidRPr="002E52DA">
        <w:rPr>
          <w:rFonts w:eastAsia="SimHei"/>
          <w:bCs/>
          <w:sz w:val="24"/>
          <w:szCs w:val="24"/>
        </w:rPr>
        <w:t>отображения</w:t>
      </w:r>
      <w:proofErr w:type="spellEnd"/>
      <w:r w:rsidRPr="002E52DA">
        <w:rPr>
          <w:rFonts w:eastAsia="SimHei"/>
          <w:bCs/>
          <w:sz w:val="24"/>
          <w:szCs w:val="24"/>
        </w:rPr>
        <w:t xml:space="preserve"> ЖК-</w:t>
      </w:r>
      <w:proofErr w:type="spellStart"/>
      <w:r w:rsidRPr="002E52DA">
        <w:rPr>
          <w:rFonts w:eastAsia="SimHei"/>
          <w:bCs/>
          <w:sz w:val="24"/>
          <w:szCs w:val="24"/>
        </w:rPr>
        <w:t>дисплея</w:t>
      </w:r>
      <w:proofErr w:type="spellEnd"/>
      <w:r w:rsidRPr="002E52DA">
        <w:rPr>
          <w:rFonts w:eastAsia="SimHei"/>
          <w:bCs/>
          <w:sz w:val="24"/>
          <w:szCs w:val="24"/>
        </w:rPr>
        <w:t>:</w:t>
      </w:r>
      <w:r w:rsidR="001F4C22">
        <w:rPr>
          <w:rFonts w:eastAsia="SimHei"/>
          <w:bCs/>
          <w:sz w:val="24"/>
          <w:szCs w:val="24"/>
        </w:rPr>
        <w:t>：</w:t>
      </w:r>
    </w:p>
    <w:p w:rsidR="002E52DA" w:rsidRPr="002E52DA" w:rsidRDefault="002E52DA">
      <w:pPr>
        <w:numPr>
          <w:ilvl w:val="0"/>
          <w:numId w:val="8"/>
        </w:numPr>
        <w:jc w:val="left"/>
        <w:rPr>
          <w:sz w:val="24"/>
          <w:szCs w:val="24"/>
          <w:lang w:val="ru-RU"/>
        </w:rPr>
      </w:pPr>
      <w:r w:rsidRPr="002E52DA">
        <w:rPr>
          <w:sz w:val="24"/>
          <w:szCs w:val="24"/>
          <w:lang w:val="ru-RU"/>
        </w:rPr>
        <w:t>Отображение скорости</w:t>
      </w:r>
      <w:r w:rsidRPr="002E52DA">
        <w:rPr>
          <w:sz w:val="24"/>
          <w:szCs w:val="24"/>
          <w:lang w:val="ru-RU"/>
        </w:rPr>
        <w:t>：</w:t>
      </w:r>
      <w:r w:rsidR="00AB68F2">
        <w:rPr>
          <w:sz w:val="24"/>
          <w:szCs w:val="24"/>
          <w:lang w:val="ru-RU"/>
        </w:rPr>
        <w:t>диапазон отображения: 1,0-18</w:t>
      </w:r>
      <w:r w:rsidRPr="002E52DA">
        <w:rPr>
          <w:sz w:val="24"/>
          <w:szCs w:val="24"/>
          <w:lang w:val="ru-RU"/>
        </w:rPr>
        <w:t>,0 км/ч.</w:t>
      </w:r>
    </w:p>
    <w:p w:rsidR="002E52DA" w:rsidRPr="002E52DA" w:rsidRDefault="002E52DA">
      <w:pPr>
        <w:numPr>
          <w:ilvl w:val="0"/>
          <w:numId w:val="8"/>
        </w:numPr>
        <w:jc w:val="left"/>
        <w:rPr>
          <w:sz w:val="24"/>
          <w:szCs w:val="24"/>
          <w:lang w:val="ru-RU"/>
        </w:rPr>
      </w:pPr>
      <w:r w:rsidRPr="002E52DA">
        <w:rPr>
          <w:sz w:val="24"/>
          <w:szCs w:val="24"/>
          <w:lang w:val="ru-RU"/>
        </w:rPr>
        <w:t>Отображение времени</w:t>
      </w:r>
      <w:r w:rsidRPr="002E52DA">
        <w:rPr>
          <w:sz w:val="24"/>
          <w:szCs w:val="24"/>
          <w:lang w:val="ru-RU"/>
        </w:rPr>
        <w:t>：</w:t>
      </w:r>
      <w:r w:rsidRPr="002E52DA">
        <w:rPr>
          <w:sz w:val="24"/>
          <w:szCs w:val="24"/>
          <w:lang w:val="ru-RU"/>
        </w:rPr>
        <w:t>диапазон отображения: 0:00-99:59</w:t>
      </w:r>
      <w:r w:rsidRPr="002E52DA">
        <w:rPr>
          <w:rFonts w:hint="eastAsia"/>
          <w:sz w:val="24"/>
          <w:szCs w:val="24"/>
          <w:lang w:val="ru-RU"/>
        </w:rPr>
        <w:t>.</w:t>
      </w:r>
    </w:p>
    <w:p w:rsidR="001F4C22" w:rsidRDefault="002E52DA">
      <w:pPr>
        <w:numPr>
          <w:ilvl w:val="0"/>
          <w:numId w:val="8"/>
        </w:numPr>
        <w:jc w:val="left"/>
        <w:rPr>
          <w:rFonts w:eastAsia="SimHei"/>
          <w:bCs/>
          <w:sz w:val="24"/>
          <w:szCs w:val="24"/>
        </w:rPr>
      </w:pPr>
      <w:r w:rsidRPr="002E52DA">
        <w:rPr>
          <w:sz w:val="24"/>
          <w:szCs w:val="24"/>
          <w:lang w:val="ru-RU"/>
        </w:rPr>
        <w:t xml:space="preserve">Отображение расстояния: отображение данных о расстоянии. </w:t>
      </w:r>
      <w:proofErr w:type="spellStart"/>
      <w:r w:rsidRPr="002E52DA">
        <w:rPr>
          <w:sz w:val="24"/>
          <w:szCs w:val="24"/>
        </w:rPr>
        <w:t>Диапазон</w:t>
      </w:r>
      <w:proofErr w:type="spellEnd"/>
      <w:r w:rsidRPr="002E52DA">
        <w:rPr>
          <w:sz w:val="24"/>
          <w:szCs w:val="24"/>
        </w:rPr>
        <w:t>: 0,00-99,9.</w:t>
      </w:r>
    </w:p>
    <w:p w:rsidR="001F4C22" w:rsidRDefault="002E52DA">
      <w:pPr>
        <w:numPr>
          <w:ilvl w:val="0"/>
          <w:numId w:val="8"/>
        </w:numPr>
        <w:jc w:val="left"/>
        <w:rPr>
          <w:rFonts w:eastAsia="SimHei"/>
          <w:bCs/>
          <w:sz w:val="24"/>
          <w:szCs w:val="24"/>
        </w:rPr>
      </w:pPr>
      <w:r w:rsidRPr="002E52DA">
        <w:rPr>
          <w:sz w:val="24"/>
          <w:szCs w:val="24"/>
          <w:lang w:val="ru-RU"/>
        </w:rPr>
        <w:t xml:space="preserve">Отображение калорий: Отображение калорийных данных. </w:t>
      </w:r>
      <w:r w:rsidRPr="002E52DA">
        <w:rPr>
          <w:sz w:val="24"/>
          <w:szCs w:val="24"/>
        </w:rPr>
        <w:t>Диапазон:0-999.</w:t>
      </w:r>
    </w:p>
    <w:p w:rsidR="002E52DA" w:rsidRPr="002E52DA" w:rsidRDefault="002E52DA" w:rsidP="002E52DA">
      <w:pPr>
        <w:ind w:left="744"/>
        <w:jc w:val="left"/>
        <w:rPr>
          <w:rFonts w:eastAsia="SimHei"/>
          <w:bCs/>
          <w:sz w:val="24"/>
          <w:szCs w:val="24"/>
          <w:lang w:val="ru-RU"/>
        </w:rPr>
      </w:pPr>
      <w:r w:rsidRPr="002E52DA">
        <w:rPr>
          <w:rFonts w:eastAsia="SimHei"/>
          <w:sz w:val="24"/>
          <w:szCs w:val="24"/>
        </w:rPr>
        <w:t>E</w:t>
      </w:r>
      <w:r w:rsidRPr="002E52DA">
        <w:rPr>
          <w:rFonts w:eastAsia="SimHei"/>
          <w:sz w:val="24"/>
          <w:szCs w:val="24"/>
          <w:lang w:val="ru-RU"/>
        </w:rPr>
        <w:t>.</w:t>
      </w:r>
      <w:r w:rsidRPr="002E52DA">
        <w:rPr>
          <w:rFonts w:eastAsia="SimHei"/>
          <w:sz w:val="24"/>
          <w:szCs w:val="24"/>
          <w:lang w:val="ru-RU"/>
        </w:rPr>
        <w:tab/>
        <w:t>Наклон/индикация пульса: Индикация наклона / даты пульса. Накл</w:t>
      </w:r>
      <w:r>
        <w:rPr>
          <w:rFonts w:eastAsia="SimHei"/>
          <w:sz w:val="24"/>
          <w:szCs w:val="24"/>
          <w:lang w:val="ru-RU"/>
        </w:rPr>
        <w:t>о</w:t>
      </w:r>
      <w:r w:rsidRPr="002E52DA">
        <w:rPr>
          <w:rFonts w:eastAsia="SimHei"/>
          <w:sz w:val="24"/>
          <w:szCs w:val="24"/>
          <w:lang w:val="ru-RU"/>
        </w:rPr>
        <w:t>н диапазон: 0-15.</w:t>
      </w:r>
      <w:r>
        <w:rPr>
          <w:rFonts w:eastAsia="SimHei"/>
          <w:sz w:val="24"/>
          <w:szCs w:val="24"/>
          <w:lang w:val="ru-RU"/>
        </w:rPr>
        <w:t xml:space="preserve"> </w:t>
      </w:r>
      <w:r w:rsidRPr="002E52DA">
        <w:rPr>
          <w:rFonts w:eastAsia="SimHei"/>
          <w:sz w:val="24"/>
          <w:szCs w:val="24"/>
          <w:lang w:val="ru-RU"/>
        </w:rPr>
        <w:t>Диапазон частоты сердечных сокращений: 50-200 (только для справки, не может быть использован в качестве медицинских данных).</w:t>
      </w:r>
    </w:p>
    <w:p w:rsidR="001F4C22" w:rsidRPr="002572AE" w:rsidRDefault="002572AE">
      <w:pPr>
        <w:numPr>
          <w:ilvl w:val="0"/>
          <w:numId w:val="7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Стандартная </w:t>
      </w:r>
      <w:r w:rsidRPr="002572AE">
        <w:rPr>
          <w:rFonts w:eastAsia="SimHei"/>
          <w:sz w:val="24"/>
          <w:szCs w:val="24"/>
          <w:lang w:val="ru-RU"/>
        </w:rPr>
        <w:t>функция: старт/стоп, с</w:t>
      </w:r>
      <w:r w:rsidR="006E0825">
        <w:rPr>
          <w:rFonts w:eastAsia="SimHei"/>
          <w:sz w:val="24"/>
          <w:szCs w:val="24"/>
          <w:lang w:val="ru-RU"/>
        </w:rPr>
        <w:t>корость +/ -, наклон +/ -, звук</w:t>
      </w:r>
      <w:r w:rsidRPr="002572AE">
        <w:rPr>
          <w:rFonts w:eastAsia="SimHei"/>
          <w:sz w:val="24"/>
          <w:szCs w:val="24"/>
          <w:lang w:val="ru-RU"/>
        </w:rPr>
        <w:t xml:space="preserve"> +/ -, клавиша быстрого доступа 3,6,9,12, 16Км/ч, клавиша быстрого доступа 3,5,8,12,15, наклон, вентилятор </w:t>
      </w:r>
      <w:proofErr w:type="spellStart"/>
      <w:r w:rsidRPr="002572AE">
        <w:rPr>
          <w:rFonts w:eastAsia="SimHei"/>
          <w:sz w:val="24"/>
          <w:szCs w:val="24"/>
          <w:lang w:val="ru-RU"/>
        </w:rPr>
        <w:t>вкл</w:t>
      </w:r>
      <w:proofErr w:type="spellEnd"/>
      <w:r w:rsidRPr="002572AE">
        <w:rPr>
          <w:rFonts w:eastAsia="SimHei"/>
          <w:sz w:val="24"/>
          <w:szCs w:val="24"/>
          <w:lang w:val="ru-RU"/>
        </w:rPr>
        <w:t>. и вентилятор выключен.</w:t>
      </w:r>
    </w:p>
    <w:p w:rsidR="001F4C22" w:rsidRDefault="002572AE">
      <w:pPr>
        <w:numPr>
          <w:ilvl w:val="0"/>
          <w:numId w:val="7"/>
        </w:numPr>
        <w:jc w:val="left"/>
        <w:rPr>
          <w:rFonts w:eastAsia="SimHei"/>
          <w:bCs/>
          <w:sz w:val="24"/>
          <w:szCs w:val="24"/>
        </w:rPr>
      </w:pPr>
      <w:r>
        <w:rPr>
          <w:rFonts w:eastAsia="SimHei"/>
          <w:sz w:val="24"/>
          <w:szCs w:val="24"/>
          <w:lang w:val="ru-RU"/>
        </w:rPr>
        <w:t>Инструкция функциональных клавиш</w:t>
      </w:r>
      <w:r w:rsidR="001F4C22">
        <w:rPr>
          <w:rFonts w:eastAsia="SimHei"/>
          <w:sz w:val="24"/>
          <w:szCs w:val="24"/>
        </w:rPr>
        <w:t>：</w:t>
      </w:r>
    </w:p>
    <w:p w:rsidR="001F4C22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 w:rsidRPr="002572AE">
        <w:rPr>
          <w:rFonts w:eastAsia="SimHei"/>
          <w:sz w:val="24"/>
          <w:szCs w:val="24"/>
          <w:lang w:val="ru-RU"/>
        </w:rPr>
        <w:t>Клавиша режима: в режиме ожидания нажмите эту клавишу для выбора цикла: "0</w:t>
      </w:r>
      <w:r w:rsidRPr="002572AE">
        <w:rPr>
          <w:rFonts w:eastAsia="SimHei"/>
          <w:sz w:val="24"/>
          <w:szCs w:val="24"/>
          <w:lang w:val="ru-RU"/>
        </w:rPr>
        <w:t>：</w:t>
      </w:r>
      <w:r w:rsidRPr="002572AE">
        <w:rPr>
          <w:rFonts w:eastAsia="SimHei"/>
          <w:sz w:val="24"/>
          <w:szCs w:val="24"/>
          <w:lang w:val="ru-RU"/>
        </w:rPr>
        <w:t>00", "15</w:t>
      </w:r>
      <w:r w:rsidRPr="002572AE">
        <w:rPr>
          <w:rFonts w:eastAsia="SimHei"/>
          <w:sz w:val="24"/>
          <w:szCs w:val="24"/>
          <w:lang w:val="ru-RU"/>
        </w:rPr>
        <w:t>：</w:t>
      </w:r>
      <w:r w:rsidRPr="002572AE">
        <w:rPr>
          <w:rFonts w:eastAsia="SimHei"/>
          <w:sz w:val="24"/>
          <w:szCs w:val="24"/>
          <w:lang w:val="ru-RU"/>
        </w:rPr>
        <w:t>00", "1.00", "50.0", ("0</w:t>
      </w:r>
      <w:r w:rsidRPr="002572AE">
        <w:rPr>
          <w:rFonts w:eastAsia="SimHei"/>
          <w:sz w:val="24"/>
          <w:szCs w:val="24"/>
          <w:lang w:val="ru-RU"/>
        </w:rPr>
        <w:t>：</w:t>
      </w:r>
      <w:r w:rsidRPr="002572AE">
        <w:rPr>
          <w:rFonts w:eastAsia="SimHei"/>
          <w:sz w:val="24"/>
          <w:szCs w:val="24"/>
          <w:lang w:val="ru-RU"/>
        </w:rPr>
        <w:t>00" - ручной режим, "15</w:t>
      </w:r>
      <w:r w:rsidRPr="002572AE">
        <w:rPr>
          <w:rFonts w:eastAsia="SimHei"/>
          <w:sz w:val="24"/>
          <w:szCs w:val="24"/>
          <w:lang w:val="ru-RU"/>
        </w:rPr>
        <w:t>：</w:t>
      </w:r>
      <w:r w:rsidRPr="002572AE">
        <w:rPr>
          <w:rFonts w:eastAsia="SimHei"/>
          <w:sz w:val="24"/>
          <w:szCs w:val="24"/>
          <w:lang w:val="ru-RU"/>
        </w:rPr>
        <w:t xml:space="preserve">00" - режим обратного отсчета времени, "1.00" - режим обратного отсчета расстояния, "50.0" - режим обратного отсчета калорий). При выборе режимов можно использовать скорость +/- и наклон +/- для </w:t>
      </w:r>
      <w:r w:rsidRPr="002572AE">
        <w:rPr>
          <w:rFonts w:eastAsia="SimHei"/>
          <w:sz w:val="24"/>
          <w:szCs w:val="24"/>
          <w:lang w:val="ru-RU"/>
        </w:rPr>
        <w:lastRenderedPageBreak/>
        <w:t>установки соответствующего значения обратного отсчета, после завершения</w:t>
      </w:r>
      <w:r w:rsidR="006E0825">
        <w:rPr>
          <w:rFonts w:eastAsia="SimHei"/>
          <w:sz w:val="24"/>
          <w:szCs w:val="24"/>
          <w:lang w:val="ru-RU"/>
        </w:rPr>
        <w:t xml:space="preserve"> установки нажмите клавишу пуск</w:t>
      </w:r>
      <w:r w:rsidRPr="002572AE">
        <w:rPr>
          <w:rFonts w:eastAsia="SimHei"/>
          <w:sz w:val="24"/>
          <w:szCs w:val="24"/>
          <w:lang w:val="ru-RU"/>
        </w:rPr>
        <w:t>/останов</w:t>
      </w:r>
      <w:r w:rsidR="006E0825">
        <w:rPr>
          <w:rFonts w:eastAsia="SimHei"/>
          <w:sz w:val="24"/>
          <w:szCs w:val="24"/>
          <w:lang w:val="ru-RU"/>
        </w:rPr>
        <w:t>к</w:t>
      </w:r>
      <w:r w:rsidRPr="002572AE">
        <w:rPr>
          <w:rFonts w:eastAsia="SimHei"/>
          <w:sz w:val="24"/>
          <w:szCs w:val="24"/>
          <w:lang w:val="ru-RU"/>
        </w:rPr>
        <w:t>а для включения беговой дорожки.</w:t>
      </w:r>
      <w:r w:rsidR="001F4C22" w:rsidRPr="002572AE">
        <w:rPr>
          <w:rFonts w:eastAsia="SimHei"/>
          <w:sz w:val="24"/>
          <w:szCs w:val="24"/>
          <w:lang w:val="ru-RU"/>
        </w:rPr>
        <w:t>.</w:t>
      </w:r>
    </w:p>
    <w:p w:rsidR="002572AE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 w:rsidRPr="002572AE">
        <w:rPr>
          <w:rFonts w:eastAsia="SimHei"/>
          <w:sz w:val="24"/>
          <w:szCs w:val="24"/>
          <w:lang w:val="ru-RU"/>
        </w:rPr>
        <w:t>Программа: в режиме ожидания, нажмите эту клавишу, чтобы выбрать "</w:t>
      </w:r>
      <w:r w:rsidRPr="002572AE">
        <w:rPr>
          <w:rFonts w:eastAsia="SimHei"/>
          <w:sz w:val="24"/>
          <w:szCs w:val="24"/>
        </w:rPr>
        <w:t>P</w:t>
      </w:r>
      <w:r w:rsidRPr="002572AE">
        <w:rPr>
          <w:rFonts w:eastAsia="SimHei"/>
          <w:sz w:val="24"/>
          <w:szCs w:val="24"/>
          <w:lang w:val="ru-RU"/>
        </w:rPr>
        <w:t>01-</w:t>
      </w:r>
      <w:r w:rsidRPr="002572AE">
        <w:rPr>
          <w:rFonts w:eastAsia="SimHei"/>
          <w:sz w:val="24"/>
          <w:szCs w:val="24"/>
        </w:rPr>
        <w:t>P</w:t>
      </w:r>
      <w:r w:rsidRPr="002572AE">
        <w:rPr>
          <w:rFonts w:eastAsia="SimHei"/>
          <w:sz w:val="24"/>
          <w:szCs w:val="24"/>
          <w:lang w:val="ru-RU"/>
        </w:rPr>
        <w:t>02-... -</w:t>
      </w:r>
      <w:r w:rsidRPr="002572AE">
        <w:rPr>
          <w:rFonts w:eastAsia="SimHei"/>
          <w:sz w:val="24"/>
          <w:szCs w:val="24"/>
        </w:rPr>
        <w:t>P</w:t>
      </w:r>
      <w:r w:rsidRPr="002572AE">
        <w:rPr>
          <w:rFonts w:eastAsia="SimHei"/>
          <w:sz w:val="24"/>
          <w:szCs w:val="24"/>
          <w:lang w:val="ru-RU"/>
        </w:rPr>
        <w:t>12 -</w:t>
      </w:r>
      <w:r w:rsidRPr="002572AE">
        <w:rPr>
          <w:rFonts w:eastAsia="SimHei"/>
          <w:sz w:val="24"/>
          <w:szCs w:val="24"/>
        </w:rPr>
        <w:t>FAT</w:t>
      </w:r>
      <w:r w:rsidRPr="002572AE">
        <w:rPr>
          <w:rFonts w:eastAsia="SimHei"/>
          <w:sz w:val="24"/>
          <w:szCs w:val="24"/>
          <w:lang w:val="ru-RU"/>
        </w:rPr>
        <w:t>" (</w:t>
      </w:r>
      <w:r>
        <w:rPr>
          <w:rFonts w:eastAsia="SimHei"/>
          <w:sz w:val="24"/>
          <w:szCs w:val="24"/>
          <w:lang w:val="ru-RU"/>
        </w:rPr>
        <w:t xml:space="preserve">от </w:t>
      </w:r>
      <w:r w:rsidRPr="002572AE">
        <w:rPr>
          <w:rFonts w:eastAsia="SimHei"/>
          <w:sz w:val="24"/>
          <w:szCs w:val="24"/>
          <w:lang w:val="ru-RU"/>
        </w:rPr>
        <w:t>программ</w:t>
      </w:r>
      <w:r>
        <w:rPr>
          <w:rFonts w:eastAsia="SimHei"/>
          <w:sz w:val="24"/>
          <w:szCs w:val="24"/>
          <w:lang w:val="ru-RU"/>
        </w:rPr>
        <w:t>ы</w:t>
      </w:r>
      <w:r w:rsidRPr="002572AE">
        <w:rPr>
          <w:rFonts w:eastAsia="SimHei"/>
          <w:sz w:val="24"/>
          <w:szCs w:val="24"/>
          <w:lang w:val="ru-RU"/>
        </w:rPr>
        <w:t xml:space="preserve"> 1 д</w:t>
      </w:r>
      <w:r>
        <w:rPr>
          <w:rFonts w:eastAsia="SimHei"/>
          <w:sz w:val="24"/>
          <w:szCs w:val="24"/>
          <w:lang w:val="ru-RU"/>
        </w:rPr>
        <w:t>о</w:t>
      </w:r>
      <w:r w:rsidRPr="002572AE">
        <w:rPr>
          <w:rFonts w:eastAsia="SimHei"/>
          <w:sz w:val="24"/>
          <w:szCs w:val="24"/>
          <w:lang w:val="ru-RU"/>
        </w:rPr>
        <w:t xml:space="preserve"> программы 12, "</w:t>
      </w:r>
      <w:r w:rsidRPr="002572AE">
        <w:rPr>
          <w:rFonts w:eastAsia="SimHei"/>
          <w:sz w:val="24"/>
          <w:szCs w:val="24"/>
        </w:rPr>
        <w:t>FAT</w:t>
      </w:r>
      <w:r w:rsidRPr="002572AE">
        <w:rPr>
          <w:rFonts w:eastAsia="SimHei"/>
          <w:sz w:val="24"/>
          <w:szCs w:val="24"/>
          <w:lang w:val="ru-RU"/>
        </w:rPr>
        <w:t xml:space="preserve">" </w:t>
      </w:r>
      <w:r>
        <w:rPr>
          <w:rFonts w:eastAsia="SimHei"/>
          <w:sz w:val="24"/>
          <w:szCs w:val="24"/>
          <w:lang w:val="ru-RU"/>
        </w:rPr>
        <w:t>режим тестирования физической формы</w:t>
      </w:r>
      <w:r w:rsidRPr="002572AE">
        <w:rPr>
          <w:rFonts w:eastAsia="SimHei"/>
          <w:sz w:val="24"/>
          <w:szCs w:val="24"/>
          <w:lang w:val="ru-RU"/>
        </w:rPr>
        <w:t>).</w:t>
      </w:r>
    </w:p>
    <w:p w:rsidR="002572AE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Кнопка </w:t>
      </w:r>
      <w:r w:rsidRPr="002572AE">
        <w:rPr>
          <w:rFonts w:eastAsia="SimHei"/>
          <w:sz w:val="24"/>
          <w:szCs w:val="24"/>
          <w:lang w:val="ru-RU"/>
        </w:rPr>
        <w:t xml:space="preserve">Пуск/Стоп: в режиме ожидания, нажмите эту </w:t>
      </w:r>
      <w:r>
        <w:rPr>
          <w:rFonts w:eastAsia="SimHei"/>
          <w:sz w:val="24"/>
          <w:szCs w:val="24"/>
          <w:lang w:val="ru-RU"/>
        </w:rPr>
        <w:t>кнопку</w:t>
      </w:r>
      <w:r w:rsidRPr="002572AE">
        <w:rPr>
          <w:rFonts w:eastAsia="SimHei"/>
          <w:sz w:val="24"/>
          <w:szCs w:val="24"/>
          <w:lang w:val="ru-RU"/>
        </w:rPr>
        <w:t xml:space="preserve">, чтобы запустить двигатель. В состоянии работы двигателя, нажмите эту </w:t>
      </w:r>
      <w:r>
        <w:rPr>
          <w:rFonts w:eastAsia="SimHei"/>
          <w:sz w:val="24"/>
          <w:szCs w:val="24"/>
          <w:lang w:val="ru-RU"/>
        </w:rPr>
        <w:t>кнопку</w:t>
      </w:r>
      <w:r w:rsidRPr="002572AE">
        <w:rPr>
          <w:rFonts w:eastAsia="SimHei"/>
          <w:sz w:val="24"/>
          <w:szCs w:val="24"/>
          <w:lang w:val="ru-RU"/>
        </w:rPr>
        <w:t>, чтобы остановить двигатель.</w:t>
      </w:r>
    </w:p>
    <w:p w:rsidR="001F4C22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Кнопка </w:t>
      </w:r>
      <w:r w:rsidRPr="002572AE">
        <w:rPr>
          <w:rFonts w:eastAsia="SimHei"/>
          <w:sz w:val="24"/>
          <w:szCs w:val="24"/>
          <w:lang w:val="ru-RU"/>
        </w:rPr>
        <w:t xml:space="preserve">Скорость +/-: нажмите </w:t>
      </w:r>
      <w:r>
        <w:rPr>
          <w:rFonts w:eastAsia="SimHei"/>
          <w:sz w:val="24"/>
          <w:szCs w:val="24"/>
          <w:lang w:val="ru-RU"/>
        </w:rPr>
        <w:t>кнопку</w:t>
      </w:r>
      <w:r w:rsidRPr="002572AE">
        <w:rPr>
          <w:rFonts w:eastAsia="SimHei"/>
          <w:sz w:val="24"/>
          <w:szCs w:val="24"/>
          <w:lang w:val="ru-RU"/>
        </w:rPr>
        <w:t xml:space="preserve"> для увеличения/уменьшения значения установки. В состоянии работы двигателя, нажмите </w:t>
      </w:r>
      <w:r>
        <w:rPr>
          <w:rFonts w:eastAsia="SimHei"/>
          <w:sz w:val="24"/>
          <w:szCs w:val="24"/>
          <w:lang w:val="ru-RU"/>
        </w:rPr>
        <w:t>кнопку</w:t>
      </w:r>
      <w:r w:rsidRPr="002572AE">
        <w:rPr>
          <w:rFonts w:eastAsia="SimHei"/>
          <w:sz w:val="24"/>
          <w:szCs w:val="24"/>
          <w:lang w:val="ru-RU"/>
        </w:rPr>
        <w:t xml:space="preserve"> для увеличения/уменьшения скорости непосредственно</w:t>
      </w:r>
      <w:r w:rsidR="001F4C22" w:rsidRPr="002572AE">
        <w:rPr>
          <w:rFonts w:eastAsia="SimHei"/>
          <w:sz w:val="24"/>
          <w:szCs w:val="24"/>
          <w:lang w:val="ru-RU"/>
        </w:rPr>
        <w:t>.</w:t>
      </w:r>
    </w:p>
    <w:p w:rsidR="001F4C22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 w:rsidRPr="002572AE">
        <w:rPr>
          <w:rFonts w:eastAsia="SimHei"/>
          <w:sz w:val="24"/>
          <w:szCs w:val="24"/>
          <w:lang w:val="ru-RU"/>
        </w:rPr>
        <w:t>К</w:t>
      </w:r>
      <w:r>
        <w:rPr>
          <w:rFonts w:eastAsia="SimHei"/>
          <w:sz w:val="24"/>
          <w:szCs w:val="24"/>
          <w:lang w:val="ru-RU"/>
        </w:rPr>
        <w:t>нопка</w:t>
      </w:r>
      <w:r w:rsidRPr="002572AE">
        <w:rPr>
          <w:rFonts w:eastAsia="SimHei"/>
          <w:sz w:val="24"/>
          <w:szCs w:val="24"/>
          <w:lang w:val="ru-RU"/>
        </w:rPr>
        <w:t xml:space="preserve"> наклона +/-: нажмите кнопку, чтобы увеличить / уменьшить значение настройки. В режиме работы двигателя нажмите клавишу для непосредственного увеличения / уменьшения наклона</w:t>
      </w:r>
      <w:r w:rsidR="001F4C22" w:rsidRPr="002572AE">
        <w:rPr>
          <w:rFonts w:eastAsia="SimHei"/>
          <w:sz w:val="24"/>
          <w:szCs w:val="24"/>
          <w:lang w:val="ru-RU"/>
        </w:rPr>
        <w:t>.</w:t>
      </w:r>
    </w:p>
    <w:p w:rsidR="002572AE" w:rsidRDefault="002572AE">
      <w:pPr>
        <w:jc w:val="left"/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Кнопка </w:t>
      </w:r>
      <w:r w:rsidRPr="002572AE">
        <w:rPr>
          <w:rFonts w:eastAsia="SimHei"/>
          <w:sz w:val="24"/>
          <w:szCs w:val="24"/>
          <w:lang w:val="ru-RU"/>
        </w:rPr>
        <w:t>быстрого доступа: 3,6,9,12,16 км / ч. В режиме работы двигателя эти клавиши непосредственно регулируют скорость.</w:t>
      </w:r>
    </w:p>
    <w:p w:rsidR="001F4C22" w:rsidRPr="002572AE" w:rsidRDefault="00F55D59">
      <w:pPr>
        <w:jc w:val="left"/>
        <w:rPr>
          <w:sz w:val="24"/>
          <w:szCs w:val="24"/>
          <w:lang w:val="ru-RU"/>
        </w:rPr>
      </w:pPr>
      <w:r>
        <w:rPr>
          <w:rFonts w:eastAsia="SimHei"/>
          <w:sz w:val="24"/>
          <w:szCs w:val="24"/>
        </w:rPr>
        <w:t>F</w:t>
      </w:r>
      <w:r w:rsidRPr="002572AE">
        <w:rPr>
          <w:rFonts w:eastAsia="SimHei"/>
          <w:sz w:val="24"/>
          <w:szCs w:val="24"/>
          <w:lang w:val="ru-RU"/>
        </w:rPr>
        <w:t xml:space="preserve"> Кнопка</w:t>
      </w:r>
      <w:r w:rsidR="002572AE">
        <w:rPr>
          <w:rFonts w:eastAsia="SimHei"/>
          <w:sz w:val="24"/>
          <w:szCs w:val="24"/>
          <w:lang w:val="ru-RU"/>
        </w:rPr>
        <w:t xml:space="preserve"> </w:t>
      </w:r>
      <w:r w:rsidR="002572AE" w:rsidRPr="002572AE">
        <w:rPr>
          <w:rFonts w:eastAsia="SimHei"/>
          <w:sz w:val="24"/>
          <w:szCs w:val="24"/>
          <w:lang w:val="ru-RU"/>
        </w:rPr>
        <w:t xml:space="preserve">быстрого запуска наклона: 3,5,8,12,15 уровней. В режиме работы двигателя нажмите </w:t>
      </w:r>
      <w:r w:rsidR="002572AE">
        <w:rPr>
          <w:rFonts w:eastAsia="SimHei"/>
          <w:sz w:val="24"/>
          <w:szCs w:val="24"/>
          <w:lang w:val="ru-RU"/>
        </w:rPr>
        <w:t>кнопку</w:t>
      </w:r>
      <w:r w:rsidR="002572AE" w:rsidRPr="002572AE">
        <w:rPr>
          <w:rFonts w:eastAsia="SimHei"/>
          <w:sz w:val="24"/>
          <w:szCs w:val="24"/>
          <w:lang w:val="ru-RU"/>
        </w:rPr>
        <w:t>, чтобы непосредственно отрегулировать наклон во время работы.</w:t>
      </w:r>
      <w:r w:rsidR="001F4C22" w:rsidRPr="002572AE">
        <w:rPr>
          <w:sz w:val="24"/>
          <w:szCs w:val="24"/>
          <w:lang w:val="ru-RU"/>
        </w:rPr>
        <w:t>.</w:t>
      </w:r>
    </w:p>
    <w:p w:rsidR="001F4C22" w:rsidRPr="002572AE" w:rsidRDefault="00F55D59">
      <w:p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</w:rPr>
        <w:t>G</w:t>
      </w:r>
      <w:r w:rsidRPr="002572AE">
        <w:rPr>
          <w:rFonts w:eastAsia="SimHei"/>
          <w:sz w:val="24"/>
          <w:szCs w:val="24"/>
          <w:lang w:val="ru-RU"/>
        </w:rPr>
        <w:t xml:space="preserve"> Кнопка</w:t>
      </w:r>
      <w:r w:rsidR="002572AE" w:rsidRPr="002572AE">
        <w:rPr>
          <w:rFonts w:eastAsia="SimHei"/>
          <w:sz w:val="24"/>
          <w:szCs w:val="24"/>
          <w:lang w:val="ru-RU"/>
        </w:rPr>
        <w:t xml:space="preserve"> </w:t>
      </w:r>
      <w:r w:rsidR="002572AE" w:rsidRPr="002572AE">
        <w:rPr>
          <w:rFonts w:eastAsia="SimHei"/>
          <w:sz w:val="24"/>
          <w:szCs w:val="24"/>
        </w:rPr>
        <w:t>USB</w:t>
      </w:r>
      <w:r w:rsidR="002572AE" w:rsidRPr="002572AE">
        <w:rPr>
          <w:rFonts w:eastAsia="SimHei"/>
          <w:sz w:val="24"/>
          <w:szCs w:val="24"/>
          <w:lang w:val="ru-RU"/>
        </w:rPr>
        <w:t xml:space="preserve"> предыдущий, следующий, голосовой + / -: настройка функций воспроизведения </w:t>
      </w:r>
      <w:r w:rsidR="002572AE" w:rsidRPr="002572AE">
        <w:rPr>
          <w:rFonts w:eastAsia="SimHei"/>
          <w:sz w:val="24"/>
          <w:szCs w:val="24"/>
        </w:rPr>
        <w:t>USB</w:t>
      </w:r>
      <w:r w:rsidR="002572AE" w:rsidRPr="002572AE">
        <w:rPr>
          <w:rFonts w:eastAsia="SimHei"/>
          <w:sz w:val="24"/>
          <w:szCs w:val="24"/>
          <w:lang w:val="ru-RU"/>
        </w:rPr>
        <w:t>.</w:t>
      </w:r>
    </w:p>
    <w:p w:rsidR="001F4C22" w:rsidRPr="002572AE" w:rsidRDefault="00F55D59">
      <w:p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</w:rPr>
        <w:t>H</w:t>
      </w:r>
      <w:r w:rsidRPr="002572AE">
        <w:rPr>
          <w:rFonts w:eastAsia="SimHei"/>
          <w:sz w:val="24"/>
          <w:szCs w:val="24"/>
          <w:lang w:val="ru-RU"/>
        </w:rPr>
        <w:t xml:space="preserve"> Кнопка</w:t>
      </w:r>
      <w:r w:rsidR="002572AE" w:rsidRPr="002572AE">
        <w:rPr>
          <w:rFonts w:eastAsia="SimHei"/>
          <w:sz w:val="24"/>
          <w:szCs w:val="24"/>
          <w:lang w:val="ru-RU"/>
        </w:rPr>
        <w:t xml:space="preserve"> выключения вентилятора: включить или выключить вентилятор</w:t>
      </w:r>
      <w:r w:rsidR="001F4C22" w:rsidRPr="002572AE">
        <w:rPr>
          <w:rFonts w:eastAsia="SimHei" w:hint="eastAsia"/>
          <w:sz w:val="24"/>
          <w:szCs w:val="24"/>
          <w:lang w:val="ru-RU"/>
        </w:rPr>
        <w:t>.</w:t>
      </w:r>
    </w:p>
    <w:p w:rsidR="001F4C22" w:rsidRPr="002C48D0" w:rsidRDefault="001F4C22">
      <w:pPr>
        <w:jc w:val="left"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 w:hint="eastAsia"/>
          <w:b/>
          <w:sz w:val="24"/>
          <w:szCs w:val="24"/>
        </w:rPr>
        <w:t>II</w:t>
      </w:r>
      <w:r w:rsidRPr="002C48D0">
        <w:rPr>
          <w:rFonts w:eastAsia="SimHei" w:hint="eastAsia"/>
          <w:b/>
          <w:sz w:val="24"/>
          <w:szCs w:val="24"/>
          <w:lang w:val="ru-RU"/>
        </w:rPr>
        <w:t xml:space="preserve">. </w:t>
      </w:r>
      <w:r w:rsidR="00771346" w:rsidRPr="002C48D0">
        <w:rPr>
          <w:rFonts w:eastAsia="SimHei"/>
          <w:b/>
          <w:sz w:val="24"/>
          <w:szCs w:val="24"/>
          <w:lang w:val="ru-RU"/>
        </w:rPr>
        <w:t>Фиксированная программа / Стартовая инструкция</w:t>
      </w:r>
      <w:r w:rsidRPr="002C48D0">
        <w:rPr>
          <w:rFonts w:eastAsia="SimHei"/>
          <w:b/>
          <w:sz w:val="24"/>
          <w:szCs w:val="24"/>
          <w:lang w:val="ru-RU"/>
        </w:rPr>
        <w:t>：</w:t>
      </w:r>
      <w:r w:rsidRPr="002C48D0">
        <w:rPr>
          <w:rFonts w:eastAsia="SimHei"/>
          <w:b/>
          <w:bCs/>
          <w:sz w:val="24"/>
          <w:szCs w:val="24"/>
          <w:lang w:val="ru-RU"/>
        </w:rPr>
        <w:t xml:space="preserve"> </w:t>
      </w:r>
    </w:p>
    <w:p w:rsidR="001F4C22" w:rsidRPr="002C48D0" w:rsidRDefault="002C48D0">
      <w:pPr>
        <w:numPr>
          <w:ilvl w:val="0"/>
          <w:numId w:val="10"/>
        </w:numPr>
        <w:jc w:val="left"/>
        <w:rPr>
          <w:rFonts w:eastAsia="SimHei"/>
          <w:bCs/>
          <w:sz w:val="24"/>
          <w:szCs w:val="24"/>
          <w:lang w:val="ru-RU"/>
        </w:rPr>
      </w:pPr>
      <w:r w:rsidRPr="002C48D0">
        <w:rPr>
          <w:rFonts w:eastAsia="SimHei"/>
          <w:bCs/>
          <w:sz w:val="24"/>
          <w:szCs w:val="24"/>
          <w:lang w:val="ru-RU"/>
        </w:rPr>
        <w:t>Инструкция режим</w:t>
      </w:r>
      <w:r w:rsidR="00F55D59">
        <w:rPr>
          <w:rFonts w:eastAsia="SimHei"/>
          <w:bCs/>
          <w:sz w:val="24"/>
          <w:szCs w:val="24"/>
          <w:lang w:val="ru-RU"/>
        </w:rPr>
        <w:t>ов</w:t>
      </w:r>
      <w:r w:rsidRPr="002C48D0">
        <w:rPr>
          <w:rFonts w:eastAsia="SimHei"/>
          <w:bCs/>
          <w:sz w:val="24"/>
          <w:szCs w:val="24"/>
          <w:lang w:val="ru-RU"/>
        </w:rPr>
        <w:t>: один ручной режим, в том числе: нормальный режим, режим обратного отсчета времени, режим обратного отсчета и режим обратного отсчета калорий</w:t>
      </w:r>
      <w:r w:rsidR="001F4C22" w:rsidRPr="002C48D0">
        <w:rPr>
          <w:rFonts w:eastAsia="SimHei" w:hint="eastAsia"/>
          <w:bCs/>
          <w:sz w:val="24"/>
          <w:szCs w:val="24"/>
          <w:lang w:val="ru-RU"/>
        </w:rPr>
        <w:t>.</w:t>
      </w:r>
    </w:p>
    <w:p w:rsidR="001F32CC" w:rsidRPr="001F32CC" w:rsidRDefault="001F32CC" w:rsidP="001F32CC">
      <w:pPr>
        <w:numPr>
          <w:ilvl w:val="0"/>
          <w:numId w:val="10"/>
        </w:numPr>
        <w:jc w:val="left"/>
        <w:rPr>
          <w:rFonts w:eastAsia="SimHei"/>
          <w:bCs/>
          <w:sz w:val="24"/>
          <w:szCs w:val="24"/>
        </w:rPr>
      </w:pPr>
      <w:proofErr w:type="spellStart"/>
      <w:r w:rsidRPr="001F32CC">
        <w:rPr>
          <w:rFonts w:eastAsia="SimHei"/>
          <w:bCs/>
          <w:sz w:val="24"/>
          <w:szCs w:val="24"/>
        </w:rPr>
        <w:t>Инструкция</w:t>
      </w:r>
      <w:proofErr w:type="spellEnd"/>
      <w:r w:rsidRPr="001F32CC">
        <w:rPr>
          <w:rFonts w:eastAsia="SimHei"/>
          <w:bCs/>
          <w:sz w:val="24"/>
          <w:szCs w:val="24"/>
        </w:rPr>
        <w:t xml:space="preserve"> к </w:t>
      </w:r>
      <w:proofErr w:type="spellStart"/>
      <w:r w:rsidRPr="001F32CC">
        <w:rPr>
          <w:rFonts w:eastAsia="SimHei"/>
          <w:bCs/>
          <w:sz w:val="24"/>
          <w:szCs w:val="24"/>
        </w:rPr>
        <w:t>программе</w:t>
      </w:r>
      <w:proofErr w:type="spellEnd"/>
      <w:r w:rsidRPr="001F32CC">
        <w:rPr>
          <w:rFonts w:eastAsia="SimHei"/>
          <w:bCs/>
          <w:sz w:val="24"/>
          <w:szCs w:val="24"/>
        </w:rPr>
        <w:t>:</w:t>
      </w:r>
    </w:p>
    <w:p w:rsidR="001F32CC" w:rsidRPr="001F32CC" w:rsidRDefault="001F32CC" w:rsidP="001F32CC">
      <w:pPr>
        <w:ind w:left="744"/>
        <w:jc w:val="left"/>
        <w:rPr>
          <w:rFonts w:eastAsia="SimHei"/>
          <w:bCs/>
          <w:sz w:val="24"/>
          <w:szCs w:val="24"/>
          <w:lang w:val="ru-RU"/>
        </w:rPr>
      </w:pPr>
      <w:r w:rsidRPr="001F32CC">
        <w:rPr>
          <w:rFonts w:eastAsia="SimHei"/>
          <w:bCs/>
          <w:sz w:val="24"/>
          <w:szCs w:val="24"/>
          <w:lang w:val="ru-RU"/>
        </w:rPr>
        <w:t xml:space="preserve">12 фиксированных программ: </w:t>
      </w:r>
      <w:r w:rsidRPr="001F32CC">
        <w:rPr>
          <w:rFonts w:eastAsia="SimHei"/>
          <w:bCs/>
          <w:sz w:val="24"/>
          <w:szCs w:val="24"/>
        </w:rPr>
        <w:t>P</w:t>
      </w:r>
      <w:r w:rsidRPr="001F32CC">
        <w:rPr>
          <w:rFonts w:eastAsia="SimHei"/>
          <w:bCs/>
          <w:sz w:val="24"/>
          <w:szCs w:val="24"/>
          <w:lang w:val="ru-RU"/>
        </w:rPr>
        <w:t xml:space="preserve">01, </w:t>
      </w:r>
      <w:r w:rsidRPr="001F32CC">
        <w:rPr>
          <w:rFonts w:eastAsia="SimHei"/>
          <w:bCs/>
          <w:sz w:val="24"/>
          <w:szCs w:val="24"/>
        </w:rPr>
        <w:t>P</w:t>
      </w:r>
      <w:r w:rsidRPr="001F32CC">
        <w:rPr>
          <w:rFonts w:eastAsia="SimHei"/>
          <w:bCs/>
          <w:sz w:val="24"/>
          <w:szCs w:val="24"/>
          <w:lang w:val="ru-RU"/>
        </w:rPr>
        <w:t xml:space="preserve">02,…, </w:t>
      </w:r>
      <w:r w:rsidRPr="001F32CC">
        <w:rPr>
          <w:rFonts w:eastAsia="SimHei"/>
          <w:bCs/>
          <w:sz w:val="24"/>
          <w:szCs w:val="24"/>
        </w:rPr>
        <w:t>P</w:t>
      </w:r>
      <w:r w:rsidRPr="001F32CC">
        <w:rPr>
          <w:rFonts w:eastAsia="SimHei"/>
          <w:bCs/>
          <w:sz w:val="24"/>
          <w:szCs w:val="24"/>
          <w:lang w:val="ru-RU"/>
        </w:rPr>
        <w:t>12.</w:t>
      </w:r>
    </w:p>
    <w:p w:rsidR="001F32CC" w:rsidRDefault="001F32CC" w:rsidP="001F32CC">
      <w:pPr>
        <w:ind w:left="744"/>
        <w:jc w:val="left"/>
        <w:rPr>
          <w:rFonts w:eastAsia="SimHei"/>
          <w:bCs/>
          <w:sz w:val="24"/>
          <w:szCs w:val="24"/>
          <w:lang w:val="ru-RU"/>
        </w:rPr>
      </w:pPr>
      <w:r w:rsidRPr="001F32CC">
        <w:rPr>
          <w:rFonts w:eastAsia="SimHei"/>
          <w:bCs/>
          <w:sz w:val="24"/>
          <w:szCs w:val="24"/>
          <w:lang w:val="ru-RU"/>
        </w:rPr>
        <w:t xml:space="preserve">Одна программа тестирования </w:t>
      </w:r>
      <w:r>
        <w:rPr>
          <w:rFonts w:eastAsia="SimHei"/>
          <w:bCs/>
          <w:sz w:val="24"/>
          <w:szCs w:val="24"/>
          <w:lang w:val="ru-RU"/>
        </w:rPr>
        <w:t>физической формы</w:t>
      </w:r>
      <w:r w:rsidRPr="001F32CC">
        <w:rPr>
          <w:rFonts w:eastAsia="SimHei"/>
          <w:bCs/>
          <w:sz w:val="24"/>
          <w:szCs w:val="24"/>
          <w:lang w:val="ru-RU"/>
        </w:rPr>
        <w:t xml:space="preserve"> (</w:t>
      </w:r>
      <w:r w:rsidRPr="001F32CC">
        <w:rPr>
          <w:rFonts w:eastAsia="SimHei"/>
          <w:bCs/>
          <w:sz w:val="24"/>
          <w:szCs w:val="24"/>
        </w:rPr>
        <w:t>FAT</w:t>
      </w:r>
      <w:r w:rsidRPr="001F32CC">
        <w:rPr>
          <w:rFonts w:eastAsia="SimHei"/>
          <w:bCs/>
          <w:sz w:val="24"/>
          <w:szCs w:val="24"/>
          <w:lang w:val="ru-RU"/>
        </w:rPr>
        <w:t>).</w:t>
      </w:r>
    </w:p>
    <w:p w:rsidR="001F4C22" w:rsidRPr="001F32CC" w:rsidRDefault="001F32CC" w:rsidP="001F32CC">
      <w:pPr>
        <w:widowControl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F32CC">
        <w:rPr>
          <w:rFonts w:eastAsia="Times New Roman"/>
          <w:kern w:val="0"/>
          <w:sz w:val="24"/>
          <w:szCs w:val="24"/>
          <w:lang w:val="ru-RU" w:eastAsia="ru-RU"/>
        </w:rPr>
        <w:t>Инструкция по запуску</w:t>
      </w:r>
      <w:r w:rsidR="001F4C22">
        <w:rPr>
          <w:rFonts w:eastAsia="SimHei"/>
          <w:bCs/>
          <w:sz w:val="24"/>
          <w:szCs w:val="24"/>
        </w:rPr>
        <w:t>：</w:t>
      </w:r>
    </w:p>
    <w:p w:rsidR="001F4C22" w:rsidRPr="001F32CC" w:rsidRDefault="001F32CC">
      <w:pPr>
        <w:numPr>
          <w:ilvl w:val="0"/>
          <w:numId w:val="12"/>
        </w:numPr>
        <w:jc w:val="left"/>
        <w:rPr>
          <w:rFonts w:eastAsia="SimHei"/>
          <w:bCs/>
          <w:sz w:val="24"/>
          <w:szCs w:val="24"/>
          <w:lang w:val="ru-RU"/>
        </w:rPr>
      </w:pPr>
      <w:r w:rsidRPr="001F32CC">
        <w:rPr>
          <w:rFonts w:eastAsia="SimHei"/>
          <w:sz w:val="24"/>
          <w:szCs w:val="24"/>
          <w:lang w:val="ru-RU"/>
        </w:rPr>
        <w:t>Установите ключ безопасности в правильное положение</w:t>
      </w:r>
      <w:r w:rsidR="001F4C22" w:rsidRPr="001F32CC">
        <w:rPr>
          <w:rFonts w:eastAsia="SimHei" w:hint="eastAsia"/>
          <w:sz w:val="24"/>
          <w:szCs w:val="24"/>
          <w:lang w:val="ru-RU"/>
        </w:rPr>
        <w:t>.</w:t>
      </w:r>
    </w:p>
    <w:p w:rsidR="001F4C22" w:rsidRPr="001F32CC" w:rsidRDefault="001F32CC">
      <w:pPr>
        <w:numPr>
          <w:ilvl w:val="0"/>
          <w:numId w:val="12"/>
        </w:numPr>
        <w:jc w:val="left"/>
        <w:rPr>
          <w:rFonts w:eastAsia="SimHei"/>
          <w:bCs/>
          <w:sz w:val="24"/>
          <w:szCs w:val="24"/>
          <w:lang w:val="ru-RU"/>
        </w:rPr>
      </w:pPr>
      <w:r w:rsidRPr="001F32CC">
        <w:rPr>
          <w:rFonts w:eastAsia="SimHei"/>
          <w:sz w:val="24"/>
          <w:szCs w:val="24"/>
          <w:lang w:val="ru-RU"/>
        </w:rPr>
        <w:t>Нажмите клавишу «Пуск / Стоп», в окне скорости отобразится: 5-4-3-2-1, при каждом уменьшении номера раздается звуковой сигнал, а затем запускается двигатель</w:t>
      </w:r>
      <w:r w:rsidR="001F4C22" w:rsidRPr="001F32CC">
        <w:rPr>
          <w:rFonts w:eastAsia="SimHei"/>
          <w:sz w:val="24"/>
          <w:szCs w:val="24"/>
          <w:lang w:val="ru-RU"/>
        </w:rPr>
        <w:t>.</w:t>
      </w:r>
    </w:p>
    <w:p w:rsidR="001F4C22" w:rsidRDefault="001F4C22">
      <w:pPr>
        <w:jc w:val="left"/>
        <w:rPr>
          <w:rFonts w:eastAsia="SimHei"/>
          <w:b/>
          <w:bCs/>
          <w:sz w:val="24"/>
          <w:szCs w:val="24"/>
        </w:rPr>
      </w:pPr>
      <w:r>
        <w:rPr>
          <w:rFonts w:eastAsia="SimHei" w:hint="eastAsia"/>
          <w:b/>
          <w:bCs/>
          <w:sz w:val="24"/>
          <w:szCs w:val="24"/>
        </w:rPr>
        <w:t xml:space="preserve">III. </w:t>
      </w:r>
      <w:r w:rsidR="002C48D0">
        <w:rPr>
          <w:rFonts w:eastAsia="SimHei"/>
          <w:b/>
          <w:bCs/>
          <w:sz w:val="24"/>
          <w:szCs w:val="24"/>
          <w:lang w:val="ru-RU"/>
        </w:rPr>
        <w:t>Ручной режим</w:t>
      </w:r>
      <w:r>
        <w:rPr>
          <w:rFonts w:eastAsia="SimHei"/>
          <w:b/>
          <w:bCs/>
          <w:sz w:val="24"/>
          <w:szCs w:val="24"/>
        </w:rPr>
        <w:t>：</w:t>
      </w:r>
      <w:r>
        <w:rPr>
          <w:rFonts w:eastAsia="SimHei"/>
          <w:b/>
          <w:bCs/>
          <w:sz w:val="24"/>
          <w:szCs w:val="24"/>
        </w:rPr>
        <w:t xml:space="preserve"> </w:t>
      </w:r>
    </w:p>
    <w:p w:rsidR="001F4C22" w:rsidRPr="002C48D0" w:rsidRDefault="002C48D0">
      <w:pPr>
        <w:numPr>
          <w:ilvl w:val="0"/>
          <w:numId w:val="13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Как войти в ручной режим</w:t>
      </w:r>
      <w:r w:rsidR="001F4C22" w:rsidRPr="002C48D0">
        <w:rPr>
          <w:rFonts w:eastAsia="SimHei"/>
          <w:sz w:val="24"/>
          <w:szCs w:val="24"/>
          <w:lang w:val="ru-RU"/>
        </w:rPr>
        <w:t>：</w:t>
      </w:r>
    </w:p>
    <w:p w:rsidR="001F4C22" w:rsidRPr="002C48D0" w:rsidRDefault="002C48D0">
      <w:pPr>
        <w:numPr>
          <w:ilvl w:val="0"/>
          <w:numId w:val="14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Включите выключатель питания, войдите в ручной режим</w:t>
      </w:r>
      <w:r w:rsidR="001F4C22" w:rsidRPr="002C48D0">
        <w:rPr>
          <w:rFonts w:eastAsia="SimHei"/>
          <w:sz w:val="24"/>
          <w:szCs w:val="24"/>
          <w:lang w:val="ru-RU"/>
        </w:rPr>
        <w:t>.</w:t>
      </w:r>
    </w:p>
    <w:p w:rsidR="001F4C22" w:rsidRPr="002C48D0" w:rsidRDefault="002C48D0">
      <w:pPr>
        <w:numPr>
          <w:ilvl w:val="0"/>
          <w:numId w:val="14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В остановленном состоянии нажмите клавишу режима, чтобы перейти в ручной режим.</w:t>
      </w:r>
    </w:p>
    <w:p w:rsidR="001F4C22" w:rsidRPr="002C48D0" w:rsidRDefault="002C48D0">
      <w:pPr>
        <w:numPr>
          <w:ilvl w:val="0"/>
          <w:numId w:val="13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Ручной режим включает в себя три функции настройки: установка времени, установка расстояния и настройка калорий</w:t>
      </w:r>
    </w:p>
    <w:p w:rsidR="001F4C22" w:rsidRPr="002C48D0" w:rsidRDefault="002C48D0">
      <w:pPr>
        <w:numPr>
          <w:ilvl w:val="0"/>
          <w:numId w:val="15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При входе в ручной режим время на экране отображается 0:00.</w:t>
      </w:r>
      <w:r w:rsidR="001F4C22" w:rsidRPr="002C48D0">
        <w:rPr>
          <w:rFonts w:eastAsia="SimHei"/>
          <w:sz w:val="24"/>
          <w:szCs w:val="24"/>
          <w:lang w:val="ru-RU"/>
        </w:rPr>
        <w:t>；</w:t>
      </w:r>
    </w:p>
    <w:p w:rsidR="001F4C22" w:rsidRPr="002C48D0" w:rsidRDefault="002C48D0">
      <w:pPr>
        <w:numPr>
          <w:ilvl w:val="0"/>
          <w:numId w:val="15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 xml:space="preserve">В режиме ручного управления нажмите клавишу режима для входа в режим обратного отсчета времени. Окно времени показывает время и мигает. Первоначальное время - 15:00. Нажмите клавишу </w:t>
      </w:r>
      <w:r w:rsidR="000A6F8C">
        <w:rPr>
          <w:rFonts w:eastAsia="SimHei"/>
          <w:sz w:val="24"/>
          <w:szCs w:val="24"/>
          <w:lang w:val="ru-RU"/>
        </w:rPr>
        <w:t>Скорость +</w:t>
      </w:r>
      <w:r w:rsidRPr="002C48D0">
        <w:rPr>
          <w:rFonts w:eastAsia="SimHei"/>
          <w:sz w:val="24"/>
          <w:szCs w:val="24"/>
          <w:lang w:val="ru-RU"/>
        </w:rPr>
        <w:t>/</w:t>
      </w:r>
      <w:r w:rsidR="000A6F8C">
        <w:rPr>
          <w:rFonts w:eastAsia="SimHei"/>
          <w:sz w:val="24"/>
          <w:szCs w:val="24"/>
          <w:lang w:val="ru-RU"/>
        </w:rPr>
        <w:t>-</w:t>
      </w:r>
      <w:r w:rsidRPr="002C48D0">
        <w:rPr>
          <w:rFonts w:eastAsia="SimHei"/>
          <w:sz w:val="24"/>
          <w:szCs w:val="24"/>
          <w:lang w:val="ru-RU"/>
        </w:rPr>
        <w:t xml:space="preserve"> или </w:t>
      </w:r>
      <w:r w:rsidR="000A6F8C">
        <w:rPr>
          <w:rFonts w:eastAsia="SimHei"/>
          <w:sz w:val="24"/>
          <w:szCs w:val="24"/>
          <w:lang w:val="ru-RU"/>
        </w:rPr>
        <w:t>Наклон</w:t>
      </w:r>
      <w:r w:rsidRPr="002C48D0">
        <w:rPr>
          <w:rFonts w:eastAsia="SimHei"/>
          <w:sz w:val="24"/>
          <w:szCs w:val="24"/>
          <w:lang w:val="ru-RU"/>
        </w:rPr>
        <w:t xml:space="preserve"> </w:t>
      </w:r>
      <w:r w:rsidR="000A6F8C">
        <w:rPr>
          <w:rFonts w:eastAsia="SimHei"/>
          <w:sz w:val="24"/>
          <w:szCs w:val="24"/>
          <w:lang w:val="ru-RU"/>
        </w:rPr>
        <w:t>+</w:t>
      </w:r>
      <w:r w:rsidRPr="002C48D0">
        <w:rPr>
          <w:rFonts w:eastAsia="SimHei"/>
          <w:sz w:val="24"/>
          <w:szCs w:val="24"/>
          <w:lang w:val="ru-RU"/>
        </w:rPr>
        <w:t>/</w:t>
      </w:r>
      <w:r w:rsidR="000A6F8C">
        <w:rPr>
          <w:rFonts w:eastAsia="SimHei"/>
          <w:sz w:val="24"/>
          <w:szCs w:val="24"/>
          <w:lang w:val="ru-RU"/>
        </w:rPr>
        <w:t>-</w:t>
      </w:r>
      <w:r w:rsidRPr="002C48D0">
        <w:rPr>
          <w:rFonts w:eastAsia="SimHei"/>
          <w:sz w:val="24"/>
          <w:szCs w:val="24"/>
          <w:lang w:val="ru-RU"/>
        </w:rPr>
        <w:t>, чтобы установить обратный отсчет времени, и время должно быть установлено в диапазоне 5:00-99:00.</w:t>
      </w:r>
    </w:p>
    <w:p w:rsidR="001F4C22" w:rsidRDefault="002C48D0">
      <w:pPr>
        <w:numPr>
          <w:ilvl w:val="0"/>
          <w:numId w:val="15"/>
        </w:numPr>
        <w:jc w:val="left"/>
        <w:rPr>
          <w:rFonts w:eastAsia="SimHei"/>
          <w:b/>
          <w:bCs/>
          <w:sz w:val="24"/>
          <w:szCs w:val="24"/>
        </w:rPr>
      </w:pPr>
      <w:r w:rsidRPr="002C48D0">
        <w:rPr>
          <w:rFonts w:eastAsia="SimHei"/>
          <w:sz w:val="24"/>
          <w:szCs w:val="24"/>
          <w:lang w:val="ru-RU"/>
        </w:rPr>
        <w:t xml:space="preserve">В режиме обратного отсчета времени нажмите клавишу режима, чтобы войти в </w:t>
      </w:r>
      <w:r w:rsidRPr="002C48D0">
        <w:rPr>
          <w:rFonts w:eastAsia="SimHei"/>
          <w:sz w:val="24"/>
          <w:szCs w:val="24"/>
          <w:lang w:val="ru-RU"/>
        </w:rPr>
        <w:lastRenderedPageBreak/>
        <w:t xml:space="preserve">режим обратного отсчета времени. Исходное расстояние составляет 1,00 км. Нажмите скорость вверх / вниз или наклон вверх / вниз, чтобы установить обратный отсчет расстояния, и расстояние должно быть установлено в диапазоне 1,0-99 км. </w:t>
      </w:r>
      <w:proofErr w:type="spellStart"/>
      <w:r w:rsidRPr="002C48D0">
        <w:rPr>
          <w:rFonts w:eastAsia="SimHei"/>
          <w:sz w:val="24"/>
          <w:szCs w:val="24"/>
        </w:rPr>
        <w:t>Каждое</w:t>
      </w:r>
      <w:proofErr w:type="spellEnd"/>
      <w:r w:rsidRPr="002C48D0">
        <w:rPr>
          <w:rFonts w:eastAsia="SimHei"/>
          <w:sz w:val="24"/>
          <w:szCs w:val="24"/>
        </w:rPr>
        <w:t xml:space="preserve"> </w:t>
      </w:r>
      <w:proofErr w:type="spellStart"/>
      <w:r w:rsidRPr="002C48D0">
        <w:rPr>
          <w:rFonts w:eastAsia="SimHei"/>
          <w:sz w:val="24"/>
          <w:szCs w:val="24"/>
        </w:rPr>
        <w:t>нажатие</w:t>
      </w:r>
      <w:proofErr w:type="spellEnd"/>
      <w:r w:rsidRPr="002C48D0">
        <w:rPr>
          <w:rFonts w:eastAsia="SimHei"/>
          <w:sz w:val="24"/>
          <w:szCs w:val="24"/>
        </w:rPr>
        <w:t xml:space="preserve"> </w:t>
      </w:r>
      <w:proofErr w:type="spellStart"/>
      <w:r w:rsidRPr="002C48D0">
        <w:rPr>
          <w:rFonts w:eastAsia="SimHei"/>
          <w:sz w:val="24"/>
          <w:szCs w:val="24"/>
        </w:rPr>
        <w:t>будет</w:t>
      </w:r>
      <w:proofErr w:type="spellEnd"/>
      <w:r w:rsidRPr="002C48D0">
        <w:rPr>
          <w:rFonts w:eastAsia="SimHei"/>
          <w:sz w:val="24"/>
          <w:szCs w:val="24"/>
        </w:rPr>
        <w:t xml:space="preserve"> </w:t>
      </w:r>
      <w:proofErr w:type="spellStart"/>
      <w:r w:rsidRPr="002C48D0">
        <w:rPr>
          <w:rFonts w:eastAsia="SimHei"/>
          <w:sz w:val="24"/>
          <w:szCs w:val="24"/>
        </w:rPr>
        <w:t>увеличивать</w:t>
      </w:r>
      <w:proofErr w:type="spellEnd"/>
      <w:r w:rsidRPr="002C48D0">
        <w:rPr>
          <w:rFonts w:eastAsia="SimHei"/>
          <w:sz w:val="24"/>
          <w:szCs w:val="24"/>
        </w:rPr>
        <w:t xml:space="preserve"> / </w:t>
      </w:r>
      <w:proofErr w:type="spellStart"/>
      <w:r w:rsidRPr="002C48D0">
        <w:rPr>
          <w:rFonts w:eastAsia="SimHei"/>
          <w:sz w:val="24"/>
          <w:szCs w:val="24"/>
        </w:rPr>
        <w:t>уменьшать</w:t>
      </w:r>
      <w:proofErr w:type="spellEnd"/>
      <w:r w:rsidRPr="002C48D0">
        <w:rPr>
          <w:rFonts w:eastAsia="SimHei"/>
          <w:sz w:val="24"/>
          <w:szCs w:val="24"/>
        </w:rPr>
        <w:t xml:space="preserve"> </w:t>
      </w:r>
      <w:proofErr w:type="spellStart"/>
      <w:r w:rsidRPr="002C48D0">
        <w:rPr>
          <w:rFonts w:eastAsia="SimHei"/>
          <w:sz w:val="24"/>
          <w:szCs w:val="24"/>
        </w:rPr>
        <w:t>расстояние</w:t>
      </w:r>
      <w:proofErr w:type="spellEnd"/>
      <w:r w:rsidRPr="002C48D0">
        <w:rPr>
          <w:rFonts w:eastAsia="SimHei"/>
          <w:sz w:val="24"/>
          <w:szCs w:val="24"/>
        </w:rPr>
        <w:t xml:space="preserve"> </w:t>
      </w:r>
      <w:proofErr w:type="spellStart"/>
      <w:r w:rsidRPr="002C48D0">
        <w:rPr>
          <w:rFonts w:eastAsia="SimHei"/>
          <w:sz w:val="24"/>
          <w:szCs w:val="24"/>
        </w:rPr>
        <w:t>на</w:t>
      </w:r>
      <w:proofErr w:type="spellEnd"/>
      <w:r w:rsidRPr="002C48D0">
        <w:rPr>
          <w:rFonts w:eastAsia="SimHei"/>
          <w:sz w:val="24"/>
          <w:szCs w:val="24"/>
        </w:rPr>
        <w:t xml:space="preserve"> 1 </w:t>
      </w:r>
      <w:proofErr w:type="spellStart"/>
      <w:r w:rsidRPr="002C48D0">
        <w:rPr>
          <w:rFonts w:eastAsia="SimHei"/>
          <w:sz w:val="24"/>
          <w:szCs w:val="24"/>
        </w:rPr>
        <w:t>км</w:t>
      </w:r>
      <w:proofErr w:type="spellEnd"/>
      <w:r w:rsidRPr="002C48D0">
        <w:rPr>
          <w:rFonts w:eastAsia="SimHei"/>
          <w:sz w:val="24"/>
          <w:szCs w:val="24"/>
        </w:rPr>
        <w:t>.</w:t>
      </w:r>
      <w:r w:rsidR="001F4C22">
        <w:rPr>
          <w:rFonts w:eastAsia="SimHei"/>
          <w:sz w:val="24"/>
          <w:szCs w:val="24"/>
        </w:rPr>
        <w:t>.</w:t>
      </w:r>
    </w:p>
    <w:p w:rsidR="001F4C22" w:rsidRDefault="002C48D0">
      <w:pPr>
        <w:numPr>
          <w:ilvl w:val="0"/>
          <w:numId w:val="15"/>
        </w:numPr>
        <w:jc w:val="left"/>
        <w:rPr>
          <w:rFonts w:eastAsia="SimHei"/>
          <w:sz w:val="24"/>
          <w:szCs w:val="24"/>
        </w:rPr>
      </w:pPr>
      <w:r w:rsidRPr="002C48D0">
        <w:rPr>
          <w:rFonts w:eastAsia="SimHei"/>
          <w:sz w:val="24"/>
          <w:szCs w:val="24"/>
          <w:lang w:val="ru-RU"/>
        </w:rPr>
        <w:t xml:space="preserve">В режиме обратного отсчета расстояния нажмите клавишу режима, чтобы войти в режим обратного отсчета калорий. Исходная калорийность составляет 50 ккал. Нажмите клавишу увеличения / уменьшения скорости или клавишу наклона вверх / вниз, чтобы установить обратный отсчет калорий, и калорийность должна быть установлена в диапазоне 10,0-999 ккал. </w:t>
      </w:r>
      <w:proofErr w:type="spellStart"/>
      <w:r w:rsidRPr="002C48D0">
        <w:rPr>
          <w:rFonts w:eastAsia="SimHei"/>
          <w:sz w:val="24"/>
          <w:szCs w:val="24"/>
        </w:rPr>
        <w:t>Каждое</w:t>
      </w:r>
      <w:proofErr w:type="spellEnd"/>
      <w:r w:rsidRPr="002C48D0">
        <w:rPr>
          <w:rFonts w:eastAsia="SimHei"/>
          <w:sz w:val="24"/>
          <w:szCs w:val="24"/>
        </w:rPr>
        <w:t xml:space="preserve"> </w:t>
      </w:r>
      <w:proofErr w:type="spellStart"/>
      <w:r w:rsidRPr="002C48D0">
        <w:rPr>
          <w:rFonts w:eastAsia="SimHei"/>
          <w:sz w:val="24"/>
          <w:szCs w:val="24"/>
        </w:rPr>
        <w:t>нажатие</w:t>
      </w:r>
      <w:proofErr w:type="spellEnd"/>
      <w:r w:rsidRPr="002C48D0">
        <w:rPr>
          <w:rFonts w:eastAsia="SimHei"/>
          <w:sz w:val="24"/>
          <w:szCs w:val="24"/>
        </w:rPr>
        <w:t xml:space="preserve"> </w:t>
      </w:r>
      <w:proofErr w:type="spellStart"/>
      <w:r w:rsidRPr="002C48D0">
        <w:rPr>
          <w:rFonts w:eastAsia="SimHei"/>
          <w:sz w:val="24"/>
          <w:szCs w:val="24"/>
        </w:rPr>
        <w:t>будет</w:t>
      </w:r>
      <w:proofErr w:type="spellEnd"/>
      <w:r w:rsidRPr="002C48D0">
        <w:rPr>
          <w:rFonts w:eastAsia="SimHei"/>
          <w:sz w:val="24"/>
          <w:szCs w:val="24"/>
        </w:rPr>
        <w:t xml:space="preserve"> </w:t>
      </w:r>
      <w:proofErr w:type="spellStart"/>
      <w:r w:rsidRPr="002C48D0">
        <w:rPr>
          <w:rFonts w:eastAsia="SimHei"/>
          <w:sz w:val="24"/>
          <w:szCs w:val="24"/>
        </w:rPr>
        <w:t>увеличиваться</w:t>
      </w:r>
      <w:proofErr w:type="spellEnd"/>
      <w:r w:rsidRPr="002C48D0">
        <w:rPr>
          <w:rFonts w:eastAsia="SimHei"/>
          <w:sz w:val="24"/>
          <w:szCs w:val="24"/>
        </w:rPr>
        <w:t xml:space="preserve"> / </w:t>
      </w:r>
      <w:proofErr w:type="spellStart"/>
      <w:r w:rsidRPr="002C48D0">
        <w:rPr>
          <w:rFonts w:eastAsia="SimHei"/>
          <w:sz w:val="24"/>
          <w:szCs w:val="24"/>
        </w:rPr>
        <w:t>уменьшаться</w:t>
      </w:r>
      <w:proofErr w:type="spellEnd"/>
      <w:r w:rsidRPr="002C48D0">
        <w:rPr>
          <w:rFonts w:eastAsia="SimHei"/>
          <w:sz w:val="24"/>
          <w:szCs w:val="24"/>
        </w:rPr>
        <w:t xml:space="preserve"> </w:t>
      </w:r>
      <w:proofErr w:type="spellStart"/>
      <w:r w:rsidRPr="002C48D0">
        <w:rPr>
          <w:rFonts w:eastAsia="SimHei"/>
          <w:sz w:val="24"/>
          <w:szCs w:val="24"/>
        </w:rPr>
        <w:t>на</w:t>
      </w:r>
      <w:proofErr w:type="spellEnd"/>
      <w:r w:rsidRPr="002C48D0">
        <w:rPr>
          <w:rFonts w:eastAsia="SimHei"/>
          <w:sz w:val="24"/>
          <w:szCs w:val="24"/>
        </w:rPr>
        <w:t xml:space="preserve"> 1 </w:t>
      </w:r>
      <w:proofErr w:type="spellStart"/>
      <w:r w:rsidRPr="002C48D0">
        <w:rPr>
          <w:rFonts w:eastAsia="SimHei"/>
          <w:sz w:val="24"/>
          <w:szCs w:val="24"/>
        </w:rPr>
        <w:t>ккал</w:t>
      </w:r>
      <w:proofErr w:type="spellEnd"/>
      <w:r w:rsidR="001F4C22">
        <w:rPr>
          <w:rFonts w:eastAsia="SimHei"/>
          <w:sz w:val="24"/>
          <w:szCs w:val="24"/>
        </w:rPr>
        <w:t>.</w:t>
      </w:r>
    </w:p>
    <w:p w:rsidR="001F4C22" w:rsidRDefault="001F4C22">
      <w:pPr>
        <w:numPr>
          <w:ilvl w:val="0"/>
          <w:numId w:val="13"/>
        </w:numPr>
        <w:jc w:val="left"/>
        <w:rPr>
          <w:rFonts w:eastAsia="SimHei"/>
          <w:b/>
          <w:bCs/>
          <w:sz w:val="24"/>
          <w:szCs w:val="24"/>
        </w:rPr>
      </w:pPr>
      <w:proofErr w:type="spellStart"/>
      <w:r w:rsidRPr="001F4C22">
        <w:rPr>
          <w:rFonts w:eastAsia="SimHei"/>
          <w:sz w:val="24"/>
          <w:szCs w:val="24"/>
        </w:rPr>
        <w:t>Ручной</w:t>
      </w:r>
      <w:proofErr w:type="spellEnd"/>
      <w:r w:rsidRPr="001F4C22">
        <w:rPr>
          <w:rFonts w:eastAsia="SimHei"/>
          <w:sz w:val="24"/>
          <w:szCs w:val="24"/>
        </w:rPr>
        <w:t xml:space="preserve"> </w:t>
      </w:r>
      <w:proofErr w:type="spellStart"/>
      <w:r w:rsidRPr="001F4C22">
        <w:rPr>
          <w:rFonts w:eastAsia="SimHei"/>
          <w:sz w:val="24"/>
          <w:szCs w:val="24"/>
        </w:rPr>
        <w:t>режим</w:t>
      </w:r>
      <w:proofErr w:type="spellEnd"/>
      <w:r w:rsidRPr="001F4C22">
        <w:rPr>
          <w:rFonts w:eastAsia="SimHei"/>
          <w:sz w:val="24"/>
          <w:szCs w:val="24"/>
        </w:rPr>
        <w:t xml:space="preserve"> </w:t>
      </w:r>
      <w:proofErr w:type="spellStart"/>
      <w:r w:rsidRPr="001F4C22">
        <w:rPr>
          <w:rFonts w:eastAsia="SimHei"/>
          <w:sz w:val="24"/>
          <w:szCs w:val="24"/>
        </w:rPr>
        <w:t>работы</w:t>
      </w:r>
      <w:proofErr w:type="spellEnd"/>
      <w:r>
        <w:rPr>
          <w:rFonts w:eastAsia="SimHei"/>
          <w:sz w:val="24"/>
          <w:szCs w:val="24"/>
        </w:rPr>
        <w:t>：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кнопку Старт / Стоп, отсчет времени составит 3 секунды. Тогда двигатель начнет работать. Первоначальная скорость составляет 1,0 км / ч.</w:t>
      </w:r>
      <w:r w:rsidR="001F4C22" w:rsidRPr="00011077">
        <w:rPr>
          <w:rFonts w:eastAsia="SimHei"/>
          <w:sz w:val="24"/>
          <w:szCs w:val="24"/>
          <w:lang w:val="ru-RU"/>
        </w:rPr>
        <w:t>；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</w:t>
      </w:r>
      <w:r>
        <w:rPr>
          <w:rFonts w:eastAsia="SimHei"/>
          <w:sz w:val="24"/>
          <w:szCs w:val="24"/>
          <w:lang w:val="ru-RU"/>
        </w:rPr>
        <w:t xml:space="preserve"> кнопку</w:t>
      </w:r>
      <w:r w:rsidRPr="00011077">
        <w:rPr>
          <w:rFonts w:eastAsia="SimHei"/>
          <w:sz w:val="24"/>
          <w:szCs w:val="24"/>
          <w:lang w:val="ru-RU"/>
        </w:rPr>
        <w:t xml:space="preserve"> скорость вверх / вниз, чтобы отрегулировать скорость</w:t>
      </w:r>
      <w:r w:rsidR="001F4C22" w:rsidRPr="00011077">
        <w:rPr>
          <w:rFonts w:eastAsia="SimHei"/>
          <w:sz w:val="24"/>
          <w:szCs w:val="24"/>
          <w:lang w:val="ru-RU"/>
        </w:rPr>
        <w:t>；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Нажмите </w:t>
      </w:r>
      <w:r>
        <w:rPr>
          <w:rFonts w:eastAsia="SimHei"/>
          <w:sz w:val="24"/>
          <w:szCs w:val="24"/>
          <w:lang w:val="ru-RU"/>
        </w:rPr>
        <w:t xml:space="preserve">кнопку </w:t>
      </w:r>
      <w:r w:rsidRPr="00011077">
        <w:rPr>
          <w:rFonts w:eastAsia="SimHei"/>
          <w:sz w:val="24"/>
          <w:szCs w:val="24"/>
          <w:lang w:val="ru-RU"/>
        </w:rPr>
        <w:t>наклона вверх / вниз, чтобы отрегулировать наклон</w:t>
      </w:r>
      <w:r w:rsidR="001F4C22" w:rsidRPr="00011077">
        <w:rPr>
          <w:rFonts w:eastAsia="SimHei"/>
          <w:sz w:val="24"/>
          <w:szCs w:val="24"/>
          <w:lang w:val="ru-RU"/>
        </w:rPr>
        <w:t>；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клавишу быстрого доступа, чтобы быстро установить желаемую скорость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клавишу быстрого запуска наклона, чтобы быстро установить нужный угол наклона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Когда двигатель работает, нажмите кнопку п</w:t>
      </w:r>
      <w:r w:rsidR="006E0825">
        <w:rPr>
          <w:rFonts w:eastAsia="SimHei"/>
          <w:sz w:val="24"/>
          <w:szCs w:val="24"/>
          <w:lang w:val="ru-RU"/>
        </w:rPr>
        <w:t xml:space="preserve">уска / остановки, и двигатель </w:t>
      </w:r>
      <w:r w:rsidRPr="00011077">
        <w:rPr>
          <w:rFonts w:eastAsia="SimHei"/>
          <w:sz w:val="24"/>
          <w:szCs w:val="24"/>
          <w:lang w:val="ru-RU"/>
        </w:rPr>
        <w:t>медленно остановится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Когда установленное время уменьшается до нуля, или установленная калорийность уменьшается до нуля, или установленное расстояние уменьшается до нуля, раздаётся звук 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-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-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, и скорость автоматически уменьш</w:t>
      </w:r>
      <w:r>
        <w:rPr>
          <w:rFonts w:eastAsia="SimHei"/>
          <w:sz w:val="24"/>
          <w:szCs w:val="24"/>
          <w:lang w:val="ru-RU"/>
        </w:rPr>
        <w:t>и</w:t>
      </w:r>
      <w:r w:rsidRPr="00011077">
        <w:rPr>
          <w:rFonts w:eastAsia="SimHei"/>
          <w:sz w:val="24"/>
          <w:szCs w:val="24"/>
          <w:lang w:val="ru-RU"/>
        </w:rPr>
        <w:t xml:space="preserve">тся, и, </w:t>
      </w:r>
      <w:r>
        <w:rPr>
          <w:rFonts w:eastAsia="SimHei"/>
          <w:sz w:val="24"/>
          <w:szCs w:val="24"/>
          <w:lang w:val="ru-RU"/>
        </w:rPr>
        <w:t>наконец, беговая дорожка останавливается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Неопределенные параметры будут нарастать. Когда число достигнет максимального диапазона, все данные будут очищены, и накопление начнется заново. В ручном режиме, когда суммарное время превышает 99:59 (100 минут), машина не останавливается, и время снова начинает накапливаться с 00:00.</w:t>
      </w:r>
    </w:p>
    <w:p w:rsidR="001F4C22" w:rsidRDefault="00652D98">
      <w:pPr>
        <w:jc w:val="left"/>
        <w:rPr>
          <w:rFonts w:eastAsia="SimHei"/>
          <w:b/>
          <w:bCs/>
          <w:sz w:val="24"/>
          <w:szCs w:val="24"/>
        </w:rPr>
      </w:pPr>
      <w:r>
        <w:rPr>
          <w:rFonts w:eastAsia="SimHei"/>
          <w:b/>
          <w:bCs/>
          <w:sz w:val="24"/>
          <w:szCs w:val="24"/>
        </w:rPr>
        <w:fldChar w:fldCharType="begin"/>
      </w:r>
      <w:r w:rsidR="001F4C22">
        <w:rPr>
          <w:rFonts w:eastAsia="SimHei"/>
          <w:b/>
          <w:bCs/>
          <w:sz w:val="24"/>
          <w:szCs w:val="24"/>
        </w:rPr>
        <w:instrText xml:space="preserve"> = 4 \* ROMAN \* MERGEFORMAT </w:instrText>
      </w:r>
      <w:r>
        <w:rPr>
          <w:rFonts w:eastAsia="SimHei"/>
          <w:b/>
          <w:bCs/>
          <w:sz w:val="24"/>
          <w:szCs w:val="24"/>
        </w:rPr>
        <w:fldChar w:fldCharType="separate"/>
      </w:r>
      <w:r w:rsidR="001F4C22">
        <w:rPr>
          <w:rFonts w:eastAsia="SimHei" w:hint="eastAsia"/>
          <w:b/>
          <w:bCs/>
          <w:sz w:val="24"/>
          <w:szCs w:val="24"/>
        </w:rPr>
        <w:t>IV</w:t>
      </w:r>
      <w:r>
        <w:rPr>
          <w:rFonts w:eastAsia="SimHei"/>
          <w:b/>
          <w:bCs/>
          <w:sz w:val="24"/>
          <w:szCs w:val="24"/>
        </w:rPr>
        <w:fldChar w:fldCharType="end"/>
      </w:r>
      <w:r w:rsidR="001F4C22">
        <w:rPr>
          <w:rFonts w:eastAsia="SimHei" w:hint="eastAsia"/>
          <w:b/>
          <w:bCs/>
          <w:sz w:val="24"/>
          <w:szCs w:val="24"/>
        </w:rPr>
        <w:t xml:space="preserve">: </w:t>
      </w:r>
      <w:proofErr w:type="spellStart"/>
      <w:r w:rsidR="00011077" w:rsidRPr="00011077">
        <w:rPr>
          <w:rFonts w:eastAsia="SimHei"/>
          <w:b/>
          <w:bCs/>
          <w:sz w:val="24"/>
          <w:szCs w:val="24"/>
        </w:rPr>
        <w:t>Настройка</w:t>
      </w:r>
      <w:proofErr w:type="spellEnd"/>
      <w:r w:rsidR="00011077" w:rsidRPr="00011077">
        <w:rPr>
          <w:rFonts w:eastAsia="SimHei"/>
          <w:b/>
          <w:bCs/>
          <w:sz w:val="24"/>
          <w:szCs w:val="24"/>
        </w:rPr>
        <w:t xml:space="preserve"> </w:t>
      </w:r>
      <w:proofErr w:type="spellStart"/>
      <w:r w:rsidR="00011077" w:rsidRPr="00011077">
        <w:rPr>
          <w:rFonts w:eastAsia="SimHei"/>
          <w:b/>
          <w:bCs/>
          <w:sz w:val="24"/>
          <w:szCs w:val="24"/>
        </w:rPr>
        <w:t>параметров</w:t>
      </w:r>
      <w:proofErr w:type="spellEnd"/>
      <w:r w:rsidR="00011077" w:rsidRPr="00011077">
        <w:rPr>
          <w:rFonts w:eastAsia="SimHei"/>
          <w:b/>
          <w:bCs/>
          <w:sz w:val="24"/>
          <w:szCs w:val="24"/>
        </w:rPr>
        <w:t xml:space="preserve"> </w:t>
      </w:r>
      <w:proofErr w:type="spellStart"/>
      <w:r w:rsidR="00011077" w:rsidRPr="00011077">
        <w:rPr>
          <w:rFonts w:eastAsia="SimHei"/>
          <w:b/>
          <w:bCs/>
          <w:sz w:val="24"/>
          <w:szCs w:val="24"/>
        </w:rPr>
        <w:t>режима</w:t>
      </w:r>
      <w:proofErr w:type="spellEnd"/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Первоначальная настройка времени составляет 30 минут, и можно установить только время. Диапазон настройки времени составляет 5:00-99:00. Для настройки данных настройки нажмите кнопку увеличения/уменьшения скорости или наклона вверх/вниз.</w:t>
      </w:r>
      <w:r w:rsidR="001F4C22" w:rsidRPr="00011077">
        <w:rPr>
          <w:rFonts w:eastAsia="SimHei"/>
          <w:sz w:val="24"/>
          <w:szCs w:val="24"/>
          <w:lang w:val="ru-RU"/>
        </w:rPr>
        <w:t>.</w:t>
      </w:r>
    </w:p>
    <w:p w:rsidR="00011077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</w:rPr>
      </w:pPr>
      <w:r w:rsidRPr="00011077">
        <w:rPr>
          <w:rFonts w:eastAsia="SimHei"/>
          <w:sz w:val="24"/>
          <w:szCs w:val="24"/>
          <w:lang w:val="ru-RU"/>
        </w:rPr>
        <w:t xml:space="preserve">Нажмите клавишу пуска/остановки, двигатель начнет работать. Скорость постепенно увеличивается до скорости первого периода. </w:t>
      </w:r>
      <w:r w:rsidRPr="00011077">
        <w:rPr>
          <w:rFonts w:eastAsia="SimHei"/>
          <w:sz w:val="24"/>
          <w:szCs w:val="24"/>
        </w:rPr>
        <w:t>(</w:t>
      </w:r>
      <w:proofErr w:type="spellStart"/>
      <w:r w:rsidRPr="00011077">
        <w:rPr>
          <w:rFonts w:eastAsia="SimHei"/>
          <w:sz w:val="24"/>
          <w:szCs w:val="24"/>
        </w:rPr>
        <w:t>подробности</w:t>
      </w:r>
      <w:proofErr w:type="spellEnd"/>
      <w:r w:rsidRPr="00011077">
        <w:rPr>
          <w:rFonts w:eastAsia="SimHei"/>
          <w:sz w:val="24"/>
          <w:szCs w:val="24"/>
        </w:rPr>
        <w:t xml:space="preserve"> </w:t>
      </w:r>
      <w:proofErr w:type="spellStart"/>
      <w:r w:rsidRPr="00011077">
        <w:rPr>
          <w:rFonts w:eastAsia="SimHei"/>
          <w:sz w:val="24"/>
          <w:szCs w:val="24"/>
        </w:rPr>
        <w:t>см</w:t>
      </w:r>
      <w:proofErr w:type="spellEnd"/>
      <w:r w:rsidRPr="00011077">
        <w:rPr>
          <w:rFonts w:eastAsia="SimHei"/>
          <w:sz w:val="24"/>
          <w:szCs w:val="24"/>
        </w:rPr>
        <w:t xml:space="preserve">. в </w:t>
      </w:r>
      <w:proofErr w:type="spellStart"/>
      <w:r w:rsidRPr="00011077">
        <w:rPr>
          <w:rFonts w:eastAsia="SimHei"/>
          <w:sz w:val="24"/>
          <w:szCs w:val="24"/>
        </w:rPr>
        <w:t>программном</w:t>
      </w:r>
      <w:proofErr w:type="spellEnd"/>
      <w:r w:rsidRPr="00011077">
        <w:rPr>
          <w:rFonts w:eastAsia="SimHei"/>
          <w:sz w:val="24"/>
          <w:szCs w:val="24"/>
        </w:rPr>
        <w:t xml:space="preserve"> </w:t>
      </w:r>
      <w:proofErr w:type="spellStart"/>
      <w:r w:rsidRPr="00011077">
        <w:rPr>
          <w:rFonts w:eastAsia="SimHei"/>
          <w:sz w:val="24"/>
          <w:szCs w:val="24"/>
        </w:rPr>
        <w:t>листе</w:t>
      </w:r>
      <w:proofErr w:type="spellEnd"/>
      <w:r w:rsidRPr="00011077">
        <w:rPr>
          <w:rFonts w:eastAsia="SimHei"/>
          <w:sz w:val="24"/>
          <w:szCs w:val="24"/>
        </w:rPr>
        <w:t xml:space="preserve"> </w:t>
      </w:r>
      <w:proofErr w:type="spellStart"/>
      <w:r w:rsidRPr="00011077">
        <w:rPr>
          <w:rFonts w:eastAsia="SimHei"/>
          <w:sz w:val="24"/>
          <w:szCs w:val="24"/>
        </w:rPr>
        <w:t>ниже</w:t>
      </w:r>
      <w:proofErr w:type="spellEnd"/>
      <w:r w:rsidRPr="00011077">
        <w:rPr>
          <w:rFonts w:eastAsia="SimHei"/>
          <w:sz w:val="24"/>
          <w:szCs w:val="24"/>
        </w:rPr>
        <w:t>);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Нажмите </w:t>
      </w:r>
      <w:r>
        <w:rPr>
          <w:rFonts w:eastAsia="SimHei"/>
          <w:sz w:val="24"/>
          <w:szCs w:val="24"/>
          <w:lang w:val="ru-RU"/>
        </w:rPr>
        <w:t xml:space="preserve">кнопку </w:t>
      </w:r>
      <w:r w:rsidRPr="00011077">
        <w:rPr>
          <w:rFonts w:eastAsia="SimHei"/>
          <w:sz w:val="24"/>
          <w:szCs w:val="24"/>
          <w:lang w:val="ru-RU"/>
        </w:rPr>
        <w:t>скорость вверх/вниз, чтобы отрегулировать скорость</w:t>
      </w:r>
      <w:r w:rsidR="001F4C22" w:rsidRPr="00011077">
        <w:rPr>
          <w:rFonts w:eastAsia="SimHei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Нажмите </w:t>
      </w:r>
      <w:r>
        <w:rPr>
          <w:rFonts w:eastAsia="SimHei"/>
          <w:sz w:val="24"/>
          <w:szCs w:val="24"/>
          <w:lang w:val="ru-RU"/>
        </w:rPr>
        <w:t>кнопку</w:t>
      </w:r>
      <w:r w:rsidRPr="00011077">
        <w:rPr>
          <w:rFonts w:eastAsia="SimHei"/>
          <w:sz w:val="24"/>
          <w:szCs w:val="24"/>
          <w:lang w:val="ru-RU"/>
        </w:rPr>
        <w:t xml:space="preserve"> наклон вверх/вниз, чтобы отрегулировать наклон.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клавишу быстрого доступа, чтобы быстро установить нужную скорость.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клавишу быстрого доступа к наклону, чтобы быстро установить нужный наклон.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Каждая программа разделена на 20 периодов, а время каждого периода составляет 1/20 от общего времени. При запуске в новый период будет издан звук 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-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-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.</w:t>
      </w:r>
      <w:r w:rsidR="001F4C22" w:rsidRPr="00011077">
        <w:rPr>
          <w:rFonts w:eastAsia="SimHei" w:hint="eastAsia"/>
          <w:sz w:val="24"/>
          <w:szCs w:val="24"/>
          <w:lang w:val="ru-RU"/>
        </w:rPr>
        <w:t>.</w:t>
      </w:r>
    </w:p>
    <w:p w:rsidR="001F4C22" w:rsidRPr="00011077" w:rsidRDefault="001F4C22">
      <w:pPr>
        <w:jc w:val="left"/>
        <w:rPr>
          <w:rFonts w:eastAsia="SimHei"/>
          <w:b/>
          <w:bCs/>
          <w:sz w:val="24"/>
          <w:szCs w:val="24"/>
          <w:lang w:val="ru-RU"/>
        </w:rPr>
      </w:pPr>
    </w:p>
    <w:p w:rsidR="001F4C22" w:rsidRPr="00011077" w:rsidRDefault="001F4C22">
      <w:pPr>
        <w:jc w:val="left"/>
        <w:rPr>
          <w:rFonts w:eastAsia="SimHei"/>
          <w:b/>
          <w:bCs/>
          <w:sz w:val="24"/>
          <w:szCs w:val="24"/>
          <w:lang w:val="ru-RU"/>
        </w:rPr>
      </w:pPr>
    </w:p>
    <w:p w:rsidR="001F4C22" w:rsidRDefault="001F4C22">
      <w:pPr>
        <w:jc w:val="left"/>
        <w:rPr>
          <w:rFonts w:eastAsia="SimHei"/>
          <w:b/>
          <w:bCs/>
          <w:sz w:val="24"/>
          <w:szCs w:val="24"/>
        </w:rPr>
      </w:pPr>
      <w:r>
        <w:rPr>
          <w:rFonts w:eastAsia="SimHei" w:hint="eastAsia"/>
          <w:b/>
          <w:bCs/>
          <w:sz w:val="24"/>
          <w:szCs w:val="24"/>
        </w:rPr>
        <w:t>V: Programs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974"/>
        <w:gridCol w:w="649"/>
        <w:gridCol w:w="650"/>
        <w:gridCol w:w="812"/>
        <w:gridCol w:w="812"/>
        <w:gridCol w:w="974"/>
        <w:gridCol w:w="812"/>
        <w:gridCol w:w="812"/>
        <w:gridCol w:w="649"/>
        <w:gridCol w:w="650"/>
        <w:gridCol w:w="973"/>
      </w:tblGrid>
      <w:tr w:rsidR="00093357" w:rsidRPr="00093357">
        <w:trPr>
          <w:cantSplit/>
          <w:trHeight w:val="623"/>
          <w:jc w:val="center"/>
        </w:trPr>
        <w:tc>
          <w:tcPr>
            <w:tcW w:w="1787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093357" w:rsidRPr="00093357" w:rsidRDefault="00093357">
            <w:pPr>
              <w:spacing w:line="120" w:lineRule="auto"/>
              <w:ind w:firstLineChars="400" w:firstLine="840"/>
              <w:jc w:val="center"/>
              <w:rPr>
                <w:rFonts w:eastAsia="Microsoft YaHei"/>
                <w:lang w:val="ru-RU"/>
              </w:rPr>
            </w:pPr>
            <w:r>
              <w:rPr>
                <w:rFonts w:eastAsia="Microsoft YaHei"/>
                <w:lang w:val="ru-RU"/>
              </w:rPr>
              <w:t>Время</w:t>
            </w:r>
          </w:p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</w:p>
          <w:p w:rsidR="00093357" w:rsidRPr="00093357" w:rsidRDefault="00093357" w:rsidP="00093357">
            <w:pPr>
              <w:spacing w:line="120" w:lineRule="auto"/>
              <w:rPr>
                <w:rFonts w:eastAsia="Microsoft YaHei"/>
                <w:lang w:val="ru-RU"/>
              </w:rPr>
            </w:pPr>
            <w:r>
              <w:rPr>
                <w:rFonts w:eastAsia="Microsoft YaHei"/>
                <w:lang w:val="ru-RU"/>
              </w:rPr>
              <w:t>Программа</w:t>
            </w:r>
          </w:p>
        </w:tc>
        <w:tc>
          <w:tcPr>
            <w:tcW w:w="7793" w:type="dxa"/>
            <w:gridSpan w:val="10"/>
            <w:vAlign w:val="center"/>
          </w:tcPr>
          <w:p w:rsidR="00093357" w:rsidRPr="00E22E58" w:rsidRDefault="00093357" w:rsidP="001F4C2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701C0">
              <w:rPr>
                <w:rFonts w:eastAsia="Adobe 黑体 Std R"/>
                <w:b/>
                <w:bCs/>
                <w:sz w:val="24"/>
                <w:szCs w:val="24"/>
                <w:lang w:val="ru-RU"/>
              </w:rPr>
              <w:t>Установить время / 10 = Время выполнения каждого периода</w:t>
            </w:r>
          </w:p>
        </w:tc>
      </w:tr>
      <w:tr w:rsidR="00093357">
        <w:trPr>
          <w:cantSplit/>
          <w:trHeight w:val="489"/>
          <w:jc w:val="center"/>
        </w:trPr>
        <w:tc>
          <w:tcPr>
            <w:tcW w:w="1787" w:type="dxa"/>
            <w:gridSpan w:val="2"/>
            <w:vMerge/>
            <w:vAlign w:val="center"/>
          </w:tcPr>
          <w:p w:rsidR="00093357" w:rsidRPr="00093357" w:rsidRDefault="00093357">
            <w:pPr>
              <w:spacing w:line="120" w:lineRule="auto"/>
              <w:jc w:val="center"/>
              <w:rPr>
                <w:rFonts w:eastAsia="Microsoft YaHei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1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7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8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9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10</w:t>
            </w:r>
          </w:p>
        </w:tc>
      </w:tr>
      <w:tr w:rsidR="00093357">
        <w:trPr>
          <w:cantSplit/>
          <w:trHeight w:val="440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974" w:type="dxa"/>
            <w:vAlign w:val="center"/>
          </w:tcPr>
          <w:p w:rsidR="00093357" w:rsidRP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93357">
        <w:trPr>
          <w:cantSplit/>
          <w:trHeight w:val="378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0</w:t>
            </w:r>
          </w:p>
        </w:tc>
      </w:tr>
      <w:tr w:rsidR="00093357">
        <w:trPr>
          <w:cantSplit/>
          <w:trHeight w:val="425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93357">
        <w:trPr>
          <w:cantSplit/>
          <w:trHeight w:val="425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7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2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38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93357">
        <w:trPr>
          <w:cantSplit/>
          <w:trHeight w:val="42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13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93357">
        <w:trPr>
          <w:cantSplit/>
          <w:trHeight w:val="463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13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P6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38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6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6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</w:tr>
      <w:tr w:rsidR="00093357">
        <w:trPr>
          <w:cantSplit/>
          <w:trHeight w:val="425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388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0</w:t>
            </w:r>
          </w:p>
        </w:tc>
      </w:tr>
      <w:tr w:rsidR="00093357">
        <w:trPr>
          <w:cantSplit/>
          <w:trHeight w:val="463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6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6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6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6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P12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</w:rPr>
              <w:t>2</w:t>
            </w:r>
          </w:p>
        </w:tc>
      </w:tr>
    </w:tbl>
    <w:p w:rsidR="001F4C22" w:rsidRDefault="001F4C22">
      <w:pPr>
        <w:jc w:val="left"/>
        <w:rPr>
          <w:rFonts w:eastAsia="SimHei"/>
          <w:b/>
          <w:bCs/>
          <w:sz w:val="24"/>
          <w:szCs w:val="24"/>
        </w:rPr>
      </w:pPr>
      <w:r>
        <w:rPr>
          <w:rFonts w:eastAsia="SimHei" w:hint="eastAsia"/>
          <w:b/>
          <w:bCs/>
          <w:sz w:val="24"/>
          <w:szCs w:val="24"/>
        </w:rPr>
        <w:t xml:space="preserve"> </w:t>
      </w:r>
    </w:p>
    <w:p w:rsidR="001F4C22" w:rsidRDefault="001F4C22">
      <w:pPr>
        <w:jc w:val="left"/>
        <w:rPr>
          <w:rFonts w:eastAsia="SimHei"/>
          <w:b/>
          <w:bCs/>
          <w:sz w:val="24"/>
          <w:szCs w:val="24"/>
        </w:rPr>
      </w:pPr>
    </w:p>
    <w:p w:rsidR="001F4C22" w:rsidRPr="00A6110E" w:rsidRDefault="00652D98">
      <w:pPr>
        <w:jc w:val="left"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fldChar w:fldCharType="begin"/>
      </w:r>
      <w:r w:rsidR="001F4C22">
        <w:rPr>
          <w:rFonts w:eastAsia="SimHei"/>
          <w:b/>
          <w:bCs/>
          <w:sz w:val="24"/>
          <w:szCs w:val="24"/>
        </w:rPr>
        <w:instrText xml:space="preserve"> = 6 \* ROMAN \* MERGEFORMAT </w:instrText>
      </w:r>
      <w:r>
        <w:rPr>
          <w:rFonts w:eastAsia="SimHei"/>
          <w:b/>
          <w:bCs/>
          <w:sz w:val="24"/>
          <w:szCs w:val="24"/>
        </w:rPr>
        <w:fldChar w:fldCharType="separate"/>
      </w:r>
      <w:r w:rsidR="001F4C22">
        <w:rPr>
          <w:b/>
          <w:bCs/>
        </w:rPr>
        <w:t>VI</w:t>
      </w:r>
      <w:r>
        <w:rPr>
          <w:rFonts w:eastAsia="SimHei"/>
          <w:b/>
          <w:bCs/>
          <w:sz w:val="24"/>
          <w:szCs w:val="24"/>
        </w:rPr>
        <w:fldChar w:fldCharType="end"/>
      </w:r>
      <w:r w:rsidR="001F4C22">
        <w:rPr>
          <w:rFonts w:eastAsia="SimHei" w:hint="eastAsia"/>
          <w:b/>
          <w:bCs/>
          <w:sz w:val="24"/>
          <w:szCs w:val="24"/>
        </w:rPr>
        <w:t xml:space="preserve">. </w:t>
      </w:r>
      <w:r w:rsidR="00A6110E" w:rsidRPr="00E22E58">
        <w:rPr>
          <w:rFonts w:eastAsia="SimHei"/>
          <w:b/>
          <w:sz w:val="24"/>
          <w:szCs w:val="24"/>
          <w:lang w:val="ru-RU"/>
        </w:rPr>
        <w:t>Тест на физическую форму (</w:t>
      </w:r>
      <w:r w:rsidR="00A6110E" w:rsidRPr="00E22E58">
        <w:rPr>
          <w:rFonts w:eastAsia="SimHei"/>
          <w:b/>
          <w:sz w:val="24"/>
          <w:szCs w:val="24"/>
        </w:rPr>
        <w:t>FAT</w:t>
      </w:r>
      <w:r w:rsidR="00A6110E" w:rsidRPr="00E22E58">
        <w:rPr>
          <w:rFonts w:eastAsia="SimHei"/>
          <w:b/>
          <w:sz w:val="24"/>
          <w:szCs w:val="24"/>
          <w:lang w:val="ru-RU"/>
        </w:rPr>
        <w:t>)</w:t>
      </w:r>
      <w:r w:rsidR="001F4C22" w:rsidRPr="00A6110E">
        <w:rPr>
          <w:rFonts w:eastAsia="SimHei"/>
          <w:b/>
          <w:bCs/>
          <w:sz w:val="24"/>
          <w:szCs w:val="24"/>
          <w:lang w:val="ru-RU"/>
        </w:rPr>
        <w:t>：</w:t>
      </w:r>
      <w:r w:rsidR="001F4C22" w:rsidRPr="00A6110E">
        <w:rPr>
          <w:rFonts w:eastAsia="SimHei"/>
          <w:b/>
          <w:bCs/>
          <w:sz w:val="24"/>
          <w:szCs w:val="24"/>
          <w:lang w:val="ru-RU"/>
        </w:rPr>
        <w:t xml:space="preserve"> </w:t>
      </w:r>
    </w:p>
    <w:p w:rsidR="00A6110E" w:rsidRPr="00A6110E" w:rsidRDefault="00A6110E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</w:rPr>
      </w:pPr>
      <w:r w:rsidRPr="00804FA7">
        <w:rPr>
          <w:rFonts w:eastAsia="SimHei"/>
          <w:bCs/>
          <w:sz w:val="24"/>
          <w:szCs w:val="24"/>
          <w:lang w:val="ru-RU"/>
        </w:rPr>
        <w:t xml:space="preserve">В режиме ожидания нажмите кнопку «Программа», чтобы открыть окно определения </w:t>
      </w:r>
      <w:r w:rsidRPr="00804FA7">
        <w:rPr>
          <w:rFonts w:eastAsia="SimHei"/>
          <w:bCs/>
          <w:sz w:val="24"/>
          <w:szCs w:val="24"/>
          <w:lang w:val="ru-RU"/>
        </w:rPr>
        <w:lastRenderedPageBreak/>
        <w:t>индекса массы тела человека (</w:t>
      </w:r>
      <w:r w:rsidRPr="00804FA7">
        <w:rPr>
          <w:rFonts w:eastAsia="SimHei"/>
          <w:bCs/>
          <w:sz w:val="24"/>
          <w:szCs w:val="24"/>
        </w:rPr>
        <w:t>FAT</w:t>
      </w:r>
      <w:r w:rsidRPr="00804FA7">
        <w:rPr>
          <w:rFonts w:eastAsia="SimHei"/>
          <w:bCs/>
          <w:sz w:val="24"/>
          <w:szCs w:val="24"/>
          <w:lang w:val="ru-RU"/>
        </w:rPr>
        <w:t>), в котором отображается «</w:t>
      </w:r>
      <w:r w:rsidRPr="00804FA7">
        <w:rPr>
          <w:rFonts w:eastAsia="SimHei"/>
          <w:bCs/>
          <w:sz w:val="24"/>
          <w:szCs w:val="24"/>
        </w:rPr>
        <w:t>FAT</w:t>
      </w:r>
      <w:r w:rsidRPr="00804FA7">
        <w:rPr>
          <w:rFonts w:eastAsia="SimHei"/>
          <w:bCs/>
          <w:sz w:val="24"/>
          <w:szCs w:val="24"/>
          <w:lang w:val="ru-RU"/>
        </w:rPr>
        <w:t>». Нажмите кнопку «Настройки», чтобы выбрать параметры, которые должны быть установлены (</w:t>
      </w:r>
      <w:r w:rsidRPr="00804FA7">
        <w:rPr>
          <w:rFonts w:eastAsia="SimHei"/>
          <w:bCs/>
          <w:sz w:val="24"/>
          <w:szCs w:val="24"/>
        </w:rPr>
        <w:t>F</w:t>
      </w:r>
      <w:r w:rsidRPr="00804FA7">
        <w:rPr>
          <w:rFonts w:eastAsia="SimHei"/>
          <w:bCs/>
          <w:sz w:val="24"/>
          <w:szCs w:val="24"/>
          <w:lang w:val="ru-RU"/>
        </w:rPr>
        <w:t xml:space="preserve">1 - пол, </w:t>
      </w:r>
      <w:r w:rsidRPr="00804FA7">
        <w:rPr>
          <w:rFonts w:eastAsia="SimHei"/>
          <w:bCs/>
          <w:sz w:val="24"/>
          <w:szCs w:val="24"/>
        </w:rPr>
        <w:t>F</w:t>
      </w:r>
      <w:r w:rsidRPr="00804FA7">
        <w:rPr>
          <w:rFonts w:eastAsia="SimHei"/>
          <w:bCs/>
          <w:sz w:val="24"/>
          <w:szCs w:val="24"/>
          <w:lang w:val="ru-RU"/>
        </w:rPr>
        <w:t xml:space="preserve">2 - возраст </w:t>
      </w:r>
      <w:r w:rsidRPr="00804FA7">
        <w:rPr>
          <w:rFonts w:eastAsia="SimHei"/>
          <w:bCs/>
          <w:sz w:val="24"/>
          <w:szCs w:val="24"/>
        </w:rPr>
        <w:t>F</w:t>
      </w:r>
      <w:r w:rsidRPr="00804FA7">
        <w:rPr>
          <w:rFonts w:eastAsia="SimHei"/>
          <w:bCs/>
          <w:sz w:val="24"/>
          <w:szCs w:val="24"/>
          <w:lang w:val="ru-RU"/>
        </w:rPr>
        <w:t xml:space="preserve">3, рост, </w:t>
      </w:r>
      <w:r w:rsidRPr="00804FA7">
        <w:rPr>
          <w:rFonts w:eastAsia="SimHei"/>
          <w:bCs/>
          <w:sz w:val="24"/>
          <w:szCs w:val="24"/>
        </w:rPr>
        <w:t>F</w:t>
      </w:r>
      <w:r w:rsidRPr="00804FA7">
        <w:rPr>
          <w:rFonts w:eastAsia="SimHei"/>
          <w:bCs/>
          <w:sz w:val="24"/>
          <w:szCs w:val="24"/>
          <w:lang w:val="ru-RU"/>
        </w:rPr>
        <w:t>4 - вес тела), используйте «</w:t>
      </w:r>
      <w:r w:rsidRPr="00804FA7">
        <w:rPr>
          <w:rFonts w:eastAsia="SimHei"/>
          <w:bCs/>
          <w:sz w:val="24"/>
          <w:szCs w:val="24"/>
        </w:rPr>
        <w:t>speed</w:t>
      </w:r>
      <w:r w:rsidRPr="00804FA7">
        <w:rPr>
          <w:rFonts w:eastAsia="SimHei"/>
          <w:bCs/>
          <w:sz w:val="24"/>
          <w:szCs w:val="24"/>
          <w:lang w:val="ru-RU"/>
        </w:rPr>
        <w:t xml:space="preserve"> +» и «</w:t>
      </w:r>
      <w:r w:rsidRPr="00804FA7">
        <w:rPr>
          <w:rFonts w:eastAsia="SimHei"/>
          <w:bCs/>
          <w:sz w:val="24"/>
          <w:szCs w:val="24"/>
        </w:rPr>
        <w:t>speed</w:t>
      </w:r>
      <w:r w:rsidRPr="00804FA7">
        <w:rPr>
          <w:rFonts w:eastAsia="SimHei"/>
          <w:bCs/>
          <w:sz w:val="24"/>
          <w:szCs w:val="24"/>
          <w:lang w:val="ru-RU"/>
        </w:rPr>
        <w:t xml:space="preserve"> -» для установ</w:t>
      </w:r>
      <w:r w:rsidR="009D72AF">
        <w:rPr>
          <w:rFonts w:eastAsia="SimHei"/>
          <w:bCs/>
          <w:sz w:val="24"/>
          <w:szCs w:val="24"/>
          <w:lang w:val="ru-RU"/>
        </w:rPr>
        <w:t>ки пола и нажмите кнопку режима,</w:t>
      </w:r>
      <w:r w:rsidRPr="00804FA7">
        <w:rPr>
          <w:rFonts w:eastAsia="SimHei"/>
          <w:bCs/>
          <w:sz w:val="24"/>
          <w:szCs w:val="24"/>
          <w:lang w:val="ru-RU"/>
        </w:rPr>
        <w:t xml:space="preserve"> установить следующие параметры.</w:t>
      </w:r>
      <w:r>
        <w:rPr>
          <w:rFonts w:eastAsia="SimHei"/>
          <w:bCs/>
          <w:sz w:val="24"/>
          <w:szCs w:val="24"/>
          <w:lang w:val="ru-RU"/>
        </w:rPr>
        <w:t xml:space="preserve"> </w:t>
      </w:r>
      <w:r w:rsidRPr="00804FA7">
        <w:rPr>
          <w:rFonts w:eastAsia="SimHei"/>
          <w:bCs/>
          <w:sz w:val="24"/>
          <w:szCs w:val="24"/>
          <w:lang w:val="ru-RU"/>
        </w:rPr>
        <w:t xml:space="preserve">Когда настройки выполнены, удерживайте руку, чтобы </w:t>
      </w:r>
      <w:r>
        <w:rPr>
          <w:rFonts w:eastAsia="SimHei"/>
          <w:bCs/>
          <w:sz w:val="24"/>
          <w:szCs w:val="24"/>
          <w:lang w:val="ru-RU"/>
        </w:rPr>
        <w:t>получить данные о пульсе</w:t>
      </w:r>
      <w:r w:rsidRPr="00804FA7">
        <w:rPr>
          <w:rFonts w:eastAsia="SimHei"/>
          <w:bCs/>
          <w:sz w:val="24"/>
          <w:szCs w:val="24"/>
          <w:lang w:val="ru-RU"/>
        </w:rPr>
        <w:t xml:space="preserve">. </w:t>
      </w:r>
    </w:p>
    <w:p w:rsidR="001F4C22" w:rsidRPr="009D72AF" w:rsidRDefault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Нажмите кнопку режим и выберите F-1 и введите свой пол, используя кнопку Скорость (верх/вниз). Выберете 01 (мужчина), 02 (женщина) </w:t>
      </w:r>
    </w:p>
    <w:p w:rsidR="001F4C22" w:rsidRPr="009D72AF" w:rsidRDefault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Нажмите кнопку режим и выберите F-2 для ввода возраста, используя кнопку Скорость (верх/вниз). Диапазон от 10 до 99 лет.</w:t>
      </w:r>
    </w:p>
    <w:p w:rsidR="009D72AF" w:rsidRPr="009D72AF" w:rsidRDefault="009D72AF" w:rsidP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 w:rsidRPr="009D72AF">
        <w:rPr>
          <w:rFonts w:eastAsia="SimHei"/>
          <w:sz w:val="24"/>
          <w:szCs w:val="24"/>
          <w:lang w:val="ru-RU"/>
        </w:rPr>
        <w:t>Нажмите кнопку режим и выберите F-3 для ввода роста, используя кнопку Скорость (верх/вниз). Диапазон от 100 до 200 см.</w:t>
      </w:r>
    </w:p>
    <w:p w:rsidR="001F4C22" w:rsidRPr="009D72AF" w:rsidRDefault="009D72AF" w:rsidP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 w:rsidRPr="009D72AF">
        <w:rPr>
          <w:rFonts w:eastAsia="SimHei"/>
          <w:sz w:val="24"/>
          <w:szCs w:val="24"/>
          <w:lang w:val="ru-RU"/>
        </w:rPr>
        <w:t>Нажмите кнопку режим и выберите F-</w:t>
      </w:r>
      <w:r>
        <w:rPr>
          <w:rFonts w:eastAsia="SimHei"/>
          <w:sz w:val="24"/>
          <w:szCs w:val="24"/>
          <w:lang w:val="ru-RU"/>
        </w:rPr>
        <w:t>4</w:t>
      </w:r>
      <w:r w:rsidRPr="009D72AF">
        <w:rPr>
          <w:rFonts w:eastAsia="SimHei"/>
          <w:sz w:val="24"/>
          <w:szCs w:val="24"/>
          <w:lang w:val="ru-RU"/>
        </w:rPr>
        <w:t xml:space="preserve"> для</w:t>
      </w:r>
      <w:r>
        <w:rPr>
          <w:rFonts w:eastAsia="SimHei"/>
          <w:sz w:val="24"/>
          <w:szCs w:val="24"/>
          <w:lang w:val="ru-RU"/>
        </w:rPr>
        <w:t xml:space="preserve"> ввода </w:t>
      </w:r>
      <w:r w:rsidRPr="009D72AF">
        <w:rPr>
          <w:rFonts w:eastAsia="SimHei"/>
          <w:sz w:val="24"/>
          <w:szCs w:val="24"/>
          <w:lang w:val="ru-RU"/>
        </w:rPr>
        <w:t>в</w:t>
      </w:r>
      <w:r>
        <w:rPr>
          <w:rFonts w:eastAsia="SimHei"/>
          <w:sz w:val="24"/>
          <w:szCs w:val="24"/>
          <w:lang w:val="ru-RU"/>
        </w:rPr>
        <w:t>еса</w:t>
      </w:r>
      <w:r w:rsidRPr="009D72AF">
        <w:rPr>
          <w:rFonts w:eastAsia="SimHei"/>
          <w:sz w:val="24"/>
          <w:szCs w:val="24"/>
          <w:lang w:val="ru-RU"/>
        </w:rPr>
        <w:t xml:space="preserve">, используя кнопку Скорость (верх/вниз). Диапазон от </w:t>
      </w:r>
      <w:r>
        <w:rPr>
          <w:rFonts w:eastAsia="SimHei"/>
          <w:sz w:val="24"/>
          <w:szCs w:val="24"/>
          <w:lang w:val="ru-RU"/>
        </w:rPr>
        <w:t>20</w:t>
      </w:r>
      <w:r w:rsidRPr="009D72AF">
        <w:rPr>
          <w:rFonts w:eastAsia="SimHei"/>
          <w:sz w:val="24"/>
          <w:szCs w:val="24"/>
          <w:lang w:val="ru-RU"/>
        </w:rPr>
        <w:t xml:space="preserve"> до 200</w:t>
      </w:r>
      <w:r>
        <w:rPr>
          <w:rFonts w:eastAsia="SimHei"/>
          <w:sz w:val="24"/>
          <w:szCs w:val="24"/>
          <w:lang w:val="ru-RU"/>
        </w:rPr>
        <w:t>кг</w:t>
      </w:r>
      <w:r w:rsidRPr="009D72AF">
        <w:rPr>
          <w:rFonts w:eastAsia="SimHei"/>
          <w:sz w:val="24"/>
          <w:szCs w:val="24"/>
          <w:lang w:val="ru-RU"/>
        </w:rPr>
        <w:t>.</w:t>
      </w:r>
    </w:p>
    <w:p w:rsidR="009D72AF" w:rsidRPr="0070701B" w:rsidRDefault="009D72AF" w:rsidP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 w:rsidRPr="0070701B">
        <w:rPr>
          <w:rFonts w:eastAsia="SimHei"/>
          <w:sz w:val="24"/>
          <w:szCs w:val="24"/>
          <w:lang w:val="ru-RU"/>
        </w:rPr>
        <w:t>Нажмите кнопку режим и выберите F-5, на дисплее будет «--«, положите вашу руку на поручень для измерения давления и через 8 секунд вы увидите на дисплее результат теста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1418"/>
        <w:gridCol w:w="1066"/>
        <w:gridCol w:w="1550"/>
      </w:tblGrid>
      <w:tr w:rsidR="001F4C22">
        <w:trPr>
          <w:jc w:val="center"/>
        </w:trPr>
        <w:tc>
          <w:tcPr>
            <w:tcW w:w="1398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F-1</w:t>
            </w:r>
          </w:p>
        </w:tc>
        <w:tc>
          <w:tcPr>
            <w:tcW w:w="1418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066" w:type="dxa"/>
            <w:vAlign w:val="center"/>
          </w:tcPr>
          <w:p w:rsidR="001F4C22" w:rsidRPr="00E86C2C" w:rsidRDefault="001F4C22" w:rsidP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</w:rPr>
              <w:t>01-</w:t>
            </w:r>
            <w:r w:rsidR="00E86C2C">
              <w:rPr>
                <w:rFonts w:eastAsia="SimHei"/>
                <w:bCs/>
                <w:sz w:val="24"/>
                <w:szCs w:val="24"/>
                <w:lang w:val="ru-RU"/>
              </w:rPr>
              <w:t>Муж</w:t>
            </w:r>
          </w:p>
        </w:tc>
        <w:tc>
          <w:tcPr>
            <w:tcW w:w="1550" w:type="dxa"/>
            <w:vAlign w:val="center"/>
          </w:tcPr>
          <w:p w:rsidR="001F4C22" w:rsidRPr="00E86C2C" w:rsidRDefault="001F4C22" w:rsidP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</w:rPr>
              <w:t>02-</w:t>
            </w:r>
            <w:r w:rsidR="00E86C2C">
              <w:rPr>
                <w:rFonts w:eastAsia="SimHei"/>
                <w:bCs/>
                <w:sz w:val="24"/>
                <w:szCs w:val="24"/>
                <w:lang w:val="ru-RU"/>
              </w:rPr>
              <w:t>Жен</w:t>
            </w:r>
          </w:p>
        </w:tc>
      </w:tr>
      <w:tr w:rsidR="001F4C22">
        <w:trPr>
          <w:jc w:val="center"/>
        </w:trPr>
        <w:tc>
          <w:tcPr>
            <w:tcW w:w="1398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F-2</w:t>
            </w:r>
          </w:p>
        </w:tc>
        <w:tc>
          <w:tcPr>
            <w:tcW w:w="1418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616" w:type="dxa"/>
            <w:gridSpan w:val="2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10-99</w:t>
            </w:r>
          </w:p>
        </w:tc>
      </w:tr>
      <w:tr w:rsidR="001F4C22">
        <w:trPr>
          <w:jc w:val="center"/>
        </w:trPr>
        <w:tc>
          <w:tcPr>
            <w:tcW w:w="1398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F-3</w:t>
            </w:r>
          </w:p>
        </w:tc>
        <w:tc>
          <w:tcPr>
            <w:tcW w:w="1418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  <w:lang w:val="ru-RU"/>
              </w:rPr>
              <w:t>Рост</w:t>
            </w:r>
          </w:p>
        </w:tc>
        <w:tc>
          <w:tcPr>
            <w:tcW w:w="2616" w:type="dxa"/>
            <w:gridSpan w:val="2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100-200</w:t>
            </w:r>
          </w:p>
        </w:tc>
      </w:tr>
      <w:tr w:rsidR="001F4C22">
        <w:trPr>
          <w:jc w:val="center"/>
        </w:trPr>
        <w:tc>
          <w:tcPr>
            <w:tcW w:w="1398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F-4</w:t>
            </w:r>
          </w:p>
        </w:tc>
        <w:tc>
          <w:tcPr>
            <w:tcW w:w="1418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  <w:lang w:val="ru-RU"/>
              </w:rPr>
              <w:t>Вес</w:t>
            </w:r>
          </w:p>
        </w:tc>
        <w:tc>
          <w:tcPr>
            <w:tcW w:w="2616" w:type="dxa"/>
            <w:gridSpan w:val="2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20-200</w:t>
            </w:r>
          </w:p>
        </w:tc>
      </w:tr>
      <w:tr w:rsidR="001F4C22">
        <w:trPr>
          <w:jc w:val="center"/>
        </w:trPr>
        <w:tc>
          <w:tcPr>
            <w:tcW w:w="1398" w:type="dxa"/>
            <w:vMerge w:val="restart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F-5</w:t>
            </w:r>
          </w:p>
        </w:tc>
        <w:tc>
          <w:tcPr>
            <w:tcW w:w="1418" w:type="dxa"/>
            <w:vMerge w:val="restart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FAT</w:t>
            </w:r>
          </w:p>
        </w:tc>
        <w:tc>
          <w:tcPr>
            <w:tcW w:w="1066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≤19</w:t>
            </w:r>
          </w:p>
        </w:tc>
        <w:tc>
          <w:tcPr>
            <w:tcW w:w="1550" w:type="dxa"/>
            <w:vAlign w:val="center"/>
          </w:tcPr>
          <w:p w:rsidR="001F4C22" w:rsidRPr="00E86C2C" w:rsidRDefault="00E86C2C">
            <w:pPr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Малый вес</w:t>
            </w:r>
          </w:p>
        </w:tc>
      </w:tr>
      <w:tr w:rsidR="001F4C22">
        <w:trPr>
          <w:jc w:val="center"/>
        </w:trPr>
        <w:tc>
          <w:tcPr>
            <w:tcW w:w="139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20</w:t>
            </w:r>
            <w:r>
              <w:rPr>
                <w:rFonts w:eastAsia="SimHei"/>
                <w:bCs/>
                <w:sz w:val="24"/>
                <w:szCs w:val="24"/>
              </w:rPr>
              <w:t>～</w:t>
            </w:r>
            <w:r>
              <w:rPr>
                <w:rFonts w:eastAsia="SimHei"/>
                <w:bCs/>
                <w:sz w:val="24"/>
                <w:szCs w:val="24"/>
              </w:rPr>
              <w:t>25</w:t>
            </w:r>
          </w:p>
        </w:tc>
        <w:tc>
          <w:tcPr>
            <w:tcW w:w="1550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Нормальный вес</w:t>
            </w:r>
          </w:p>
        </w:tc>
      </w:tr>
      <w:tr w:rsidR="001F4C22">
        <w:trPr>
          <w:jc w:val="center"/>
        </w:trPr>
        <w:tc>
          <w:tcPr>
            <w:tcW w:w="139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25</w:t>
            </w:r>
            <w:r>
              <w:rPr>
                <w:rFonts w:eastAsia="SimHei"/>
                <w:bCs/>
                <w:sz w:val="24"/>
                <w:szCs w:val="24"/>
              </w:rPr>
              <w:t>～</w:t>
            </w:r>
            <w:r>
              <w:rPr>
                <w:rFonts w:eastAsia="SimHei"/>
                <w:bCs/>
                <w:sz w:val="24"/>
                <w:szCs w:val="24"/>
              </w:rPr>
              <w:t>29</w:t>
            </w:r>
          </w:p>
        </w:tc>
        <w:tc>
          <w:tcPr>
            <w:tcW w:w="1550" w:type="dxa"/>
            <w:vAlign w:val="center"/>
          </w:tcPr>
          <w:p w:rsidR="001F4C22" w:rsidRDefault="00E86C2C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lang w:val="ru-RU"/>
              </w:rPr>
              <w:t>Избыточный вес</w:t>
            </w:r>
            <w:r w:rsidR="001F4C22">
              <w:tab/>
            </w:r>
          </w:p>
        </w:tc>
      </w:tr>
      <w:tr w:rsidR="001F4C22">
        <w:trPr>
          <w:jc w:val="center"/>
        </w:trPr>
        <w:tc>
          <w:tcPr>
            <w:tcW w:w="139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≥30</w:t>
            </w:r>
          </w:p>
        </w:tc>
        <w:tc>
          <w:tcPr>
            <w:tcW w:w="1550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Ожирение</w:t>
            </w:r>
          </w:p>
        </w:tc>
      </w:tr>
    </w:tbl>
    <w:p w:rsidR="001F4C22" w:rsidRDefault="001F4C22">
      <w:pPr>
        <w:widowControl/>
        <w:rPr>
          <w:rFonts w:eastAsia="SimHei"/>
          <w:sz w:val="24"/>
          <w:szCs w:val="24"/>
        </w:rPr>
      </w:pPr>
      <w:r>
        <w:rPr>
          <w:rFonts w:eastAsia="SimHei"/>
          <w:sz w:val="24"/>
          <w:szCs w:val="24"/>
        </w:rPr>
        <w:t xml:space="preserve"> </w:t>
      </w:r>
      <w:r>
        <w:rPr>
          <w:rFonts w:eastAsia="SimHei" w:hint="eastAsia"/>
          <w:sz w:val="24"/>
          <w:szCs w:val="24"/>
        </w:rPr>
        <w:t xml:space="preserve"> </w:t>
      </w:r>
    </w:p>
    <w:p w:rsidR="001F4C22" w:rsidRDefault="001F4C22">
      <w:pPr>
        <w:widowControl/>
        <w:rPr>
          <w:rFonts w:eastAsia="SimHei"/>
          <w:sz w:val="24"/>
          <w:szCs w:val="24"/>
        </w:rPr>
      </w:pPr>
    </w:p>
    <w:p w:rsidR="001D02BD" w:rsidRDefault="001D02BD" w:rsidP="00E86C2C">
      <w:pPr>
        <w:rPr>
          <w:b/>
          <w:bCs/>
          <w:sz w:val="28"/>
          <w:szCs w:val="28"/>
          <w:lang w:val="ru-RU"/>
        </w:rPr>
      </w:pPr>
    </w:p>
    <w:p w:rsidR="001D02BD" w:rsidRDefault="001D02BD" w:rsidP="00E86C2C">
      <w:pPr>
        <w:rPr>
          <w:b/>
          <w:bCs/>
          <w:sz w:val="28"/>
          <w:szCs w:val="28"/>
          <w:lang w:val="ru-RU"/>
        </w:rPr>
      </w:pPr>
    </w:p>
    <w:p w:rsidR="00F55D59" w:rsidRPr="007701C0" w:rsidRDefault="00F55D59" w:rsidP="00F55D5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Значения кодов ошибок</w:t>
      </w:r>
    </w:p>
    <w:tbl>
      <w:tblPr>
        <w:tblW w:w="97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2767"/>
        <w:gridCol w:w="5773"/>
      </w:tblGrid>
      <w:tr w:rsidR="00F55D59" w:rsidTr="000E29A3">
        <w:tc>
          <w:tcPr>
            <w:tcW w:w="1176" w:type="dxa"/>
          </w:tcPr>
          <w:p w:rsidR="00F55D59" w:rsidRPr="007701C0" w:rsidRDefault="00F55D59" w:rsidP="000E29A3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rFonts w:eastAsia="Adobe 黑体 Std R"/>
                <w:sz w:val="22"/>
                <w:szCs w:val="22"/>
              </w:rPr>
              <w:t xml:space="preserve"> </w:t>
            </w:r>
            <w:r>
              <w:rPr>
                <w:lang w:val="ru-RU"/>
              </w:rPr>
              <w:t>Код ошибки</w:t>
            </w:r>
          </w:p>
        </w:tc>
        <w:tc>
          <w:tcPr>
            <w:tcW w:w="2767" w:type="dxa"/>
          </w:tcPr>
          <w:p w:rsidR="00F55D59" w:rsidRPr="007701C0" w:rsidRDefault="00F55D59" w:rsidP="000E29A3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Описание ошибки</w:t>
            </w:r>
          </w:p>
        </w:tc>
        <w:tc>
          <w:tcPr>
            <w:tcW w:w="5773" w:type="dxa"/>
          </w:tcPr>
          <w:p w:rsidR="00F55D59" w:rsidRPr="007701C0" w:rsidRDefault="00F55D59" w:rsidP="000E29A3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Способ устранения</w:t>
            </w:r>
          </w:p>
        </w:tc>
      </w:tr>
      <w:tr w:rsidR="00F55D59" w:rsidRPr="00AF29BF" w:rsidTr="000E29A3">
        <w:trPr>
          <w:cantSplit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</w:rPr>
            </w:pPr>
            <w:r>
              <w:rPr>
                <w:rFonts w:eastAsia="Adobe 黑体 Std R"/>
                <w:sz w:val="44"/>
                <w:szCs w:val="44"/>
              </w:rPr>
              <w:t>E1</w:t>
            </w:r>
          </w:p>
        </w:tc>
        <w:tc>
          <w:tcPr>
            <w:tcW w:w="2767" w:type="dxa"/>
          </w:tcPr>
          <w:p w:rsidR="00F55D59" w:rsidRPr="00F7717B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Плохая</w:t>
            </w:r>
            <w:r w:rsidRPr="00F7717B">
              <w:rPr>
                <w:lang w:val="ru-RU" w:eastAsia="zh-CN"/>
              </w:rPr>
              <w:t xml:space="preserve"> связь: при включенном питании соединение между нижним контроллером и консолью является не</w:t>
            </w:r>
            <w:r>
              <w:rPr>
                <w:lang w:val="ru-RU" w:eastAsia="zh-CN"/>
              </w:rPr>
              <w:t>достаточным</w:t>
            </w:r>
            <w:r w:rsidRPr="00F7717B">
              <w:rPr>
                <w:lang w:val="ru-RU" w:eastAsia="zh-CN"/>
              </w:rPr>
              <w:t>.</w:t>
            </w:r>
          </w:p>
        </w:tc>
        <w:tc>
          <w:tcPr>
            <w:tcW w:w="5773" w:type="dxa"/>
          </w:tcPr>
          <w:p w:rsidR="00F55D59" w:rsidRPr="00F7717B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Возможная причина: связь между нижним контроллером и консолью заблокирована, проверьте соединение между контроллером и консолью, убедитесь, что каждое гнездо полностью подключено. Проверьте соединительную линию, замените ее, если она повреждена.</w:t>
            </w:r>
          </w:p>
        </w:tc>
      </w:tr>
      <w:tr w:rsidR="00F55D59" w:rsidRPr="00AF29BF" w:rsidTr="000E29A3">
        <w:trPr>
          <w:cantSplit/>
          <w:trHeight w:val="1716"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</w:rPr>
              <w:t>E</w:t>
            </w:r>
            <w:r>
              <w:rPr>
                <w:rFonts w:eastAsia="Adobe 黑体 Std R"/>
                <w:sz w:val="44"/>
                <w:szCs w:val="44"/>
                <w:lang w:eastAsia="zh-CN"/>
              </w:rPr>
              <w:t>2</w:t>
            </w:r>
          </w:p>
        </w:tc>
        <w:tc>
          <w:tcPr>
            <w:tcW w:w="2767" w:type="dxa"/>
          </w:tcPr>
          <w:p w:rsidR="00F55D59" w:rsidRDefault="00F55D59" w:rsidP="000E29A3">
            <w:pPr>
              <w:pStyle w:val="Table"/>
              <w:rPr>
                <w:kern w:val="2"/>
                <w:lang w:eastAsia="zh-CN"/>
              </w:rPr>
            </w:pPr>
          </w:p>
          <w:p w:rsidR="00F55D59" w:rsidRDefault="00F55D59" w:rsidP="000E29A3">
            <w:pPr>
              <w:pStyle w:val="Table"/>
              <w:rPr>
                <w:kern w:val="2"/>
                <w:lang w:eastAsia="zh-CN"/>
              </w:rPr>
            </w:pPr>
          </w:p>
          <w:p w:rsidR="00F55D59" w:rsidRPr="00F7717B" w:rsidRDefault="00F55D59" w:rsidP="000E29A3">
            <w:pPr>
              <w:pStyle w:val="Table"/>
              <w:rPr>
                <w:rFonts w:eastAsia="Adobe 黑体 Std R"/>
                <w:lang w:val="ru-RU" w:eastAsia="zh-CN"/>
              </w:rPr>
            </w:pPr>
            <w:r>
              <w:rPr>
                <w:kern w:val="2"/>
                <w:lang w:val="ru-RU" w:eastAsia="zh-CN"/>
              </w:rPr>
              <w:t>Нет сигнала от двигателя</w:t>
            </w:r>
          </w:p>
        </w:tc>
        <w:tc>
          <w:tcPr>
            <w:tcW w:w="5773" w:type="dxa"/>
          </w:tcPr>
          <w:p w:rsidR="00F55D59" w:rsidRPr="00F7717B" w:rsidRDefault="00F55D59" w:rsidP="000E29A3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Возможн</w:t>
            </w:r>
            <w:r>
              <w:rPr>
                <w:lang w:val="ru-RU" w:eastAsia="zh-CN"/>
              </w:rPr>
              <w:t>ые</w:t>
            </w:r>
            <w:r w:rsidRPr="00F7717B">
              <w:rPr>
                <w:lang w:val="ru-RU" w:eastAsia="zh-CN"/>
              </w:rPr>
              <w:t xml:space="preserve"> причин</w:t>
            </w:r>
            <w:r>
              <w:rPr>
                <w:lang w:val="ru-RU" w:eastAsia="zh-CN"/>
              </w:rPr>
              <w:t>ы</w:t>
            </w:r>
            <w:r w:rsidRPr="00F7717B">
              <w:rPr>
                <w:lang w:val="ru-RU" w:eastAsia="zh-CN"/>
              </w:rPr>
              <w:t>:</w:t>
            </w:r>
          </w:p>
          <w:p w:rsidR="00F55D59" w:rsidRPr="00F7717B" w:rsidRDefault="00F55D59" w:rsidP="000E29A3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Проверьте кабель двигателя, чтобы убедиться, что он хорошо подключен, если нет, то подключите провод двигателя снова.</w:t>
            </w:r>
          </w:p>
          <w:p w:rsidR="00F55D59" w:rsidRPr="00F7717B" w:rsidRDefault="00F55D59" w:rsidP="000E29A3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 xml:space="preserve">Проверьте </w:t>
            </w:r>
            <w:r>
              <w:rPr>
                <w:lang w:val="ru-RU" w:eastAsia="zh-CN"/>
              </w:rPr>
              <w:t>к</w:t>
            </w:r>
            <w:r w:rsidRPr="00F7717B">
              <w:rPr>
                <w:lang w:val="ru-RU" w:eastAsia="zh-CN"/>
              </w:rPr>
              <w:t xml:space="preserve">абель двигателя на наличие повреждений или запаха горелого, если </w:t>
            </w:r>
            <w:r>
              <w:rPr>
                <w:lang w:val="ru-RU" w:eastAsia="zh-CN"/>
              </w:rPr>
              <w:t>такое имеется</w:t>
            </w:r>
            <w:r w:rsidRPr="00F7717B">
              <w:rPr>
                <w:lang w:val="ru-RU" w:eastAsia="zh-CN"/>
              </w:rPr>
              <w:t>, замените двигатель.</w:t>
            </w:r>
          </w:p>
          <w:p w:rsidR="00F55D59" w:rsidRPr="00F7717B" w:rsidRDefault="00F55D59" w:rsidP="000E29A3">
            <w:pPr>
              <w:pStyle w:val="Table"/>
              <w:jc w:val="left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Проверьте датчик скорости, чтобы убедиться, что он правильно установлен и</w:t>
            </w:r>
            <w:r>
              <w:rPr>
                <w:lang w:val="ru-RU" w:eastAsia="zh-CN"/>
              </w:rPr>
              <w:t xml:space="preserve"> не</w:t>
            </w:r>
            <w:r w:rsidRPr="00F7717B">
              <w:rPr>
                <w:lang w:val="ru-RU" w:eastAsia="zh-CN"/>
              </w:rPr>
              <w:t xml:space="preserve"> поврежден.</w:t>
            </w:r>
          </w:p>
        </w:tc>
      </w:tr>
      <w:tr w:rsidR="00F55D59" w:rsidRPr="00AF29BF" w:rsidTr="000E29A3">
        <w:trPr>
          <w:cantSplit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</w:rPr>
              <w:lastRenderedPageBreak/>
              <w:t>E</w:t>
            </w:r>
            <w:r>
              <w:rPr>
                <w:rFonts w:eastAsia="Adobe 黑体 Std R" w:hint="eastAsia"/>
                <w:sz w:val="44"/>
                <w:szCs w:val="44"/>
                <w:lang w:eastAsia="zh-CN"/>
              </w:rPr>
              <w:t>5</w:t>
            </w:r>
          </w:p>
        </w:tc>
        <w:tc>
          <w:tcPr>
            <w:tcW w:w="2767" w:type="dxa"/>
          </w:tcPr>
          <w:p w:rsidR="00F55D59" w:rsidRPr="00F7717B" w:rsidRDefault="00F55D59" w:rsidP="000E29A3">
            <w:pPr>
              <w:pStyle w:val="Table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Защита от перегрузки</w:t>
            </w:r>
          </w:p>
          <w:p w:rsidR="00F55D59" w:rsidRPr="00F7717B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При работе нижний регулятор определяет ток свыше 6А в течение 3 секунд.</w:t>
            </w:r>
          </w:p>
        </w:tc>
        <w:tc>
          <w:tcPr>
            <w:tcW w:w="5773" w:type="dxa"/>
          </w:tcPr>
          <w:p w:rsidR="00F55D59" w:rsidRPr="00BB7A36" w:rsidRDefault="00F55D59" w:rsidP="000E29A3">
            <w:pPr>
              <w:pStyle w:val="Table"/>
              <w:ind w:firstLineChars="50" w:firstLine="100"/>
              <w:jc w:val="left"/>
              <w:rPr>
                <w:lang w:val="ru-RU" w:eastAsia="zh-CN"/>
              </w:rPr>
            </w:pPr>
            <w:r w:rsidRPr="00BB7A36">
              <w:rPr>
                <w:lang w:val="ru-RU" w:eastAsia="zh-CN"/>
              </w:rPr>
              <w:t>Возможная причина:</w:t>
            </w:r>
          </w:p>
          <w:p w:rsidR="00F55D59" w:rsidRPr="00BB7A36" w:rsidRDefault="00F55D59" w:rsidP="000E29A3">
            <w:pPr>
              <w:pStyle w:val="Table"/>
              <w:ind w:firstLineChars="50" w:firstLine="100"/>
              <w:jc w:val="left"/>
              <w:rPr>
                <w:lang w:val="ru-RU" w:eastAsia="zh-CN"/>
              </w:rPr>
            </w:pPr>
            <w:r w:rsidRPr="00BB7A36">
              <w:rPr>
                <w:lang w:val="ru-RU" w:eastAsia="zh-CN"/>
              </w:rPr>
              <w:t xml:space="preserve">Перегрузка приводит к </w:t>
            </w:r>
            <w:r>
              <w:rPr>
                <w:lang w:val="ru-RU" w:eastAsia="zh-CN"/>
              </w:rPr>
              <w:t>перегреву</w:t>
            </w:r>
            <w:r w:rsidRPr="00BB7A36">
              <w:rPr>
                <w:lang w:val="ru-RU" w:eastAsia="zh-CN"/>
              </w:rPr>
              <w:t xml:space="preserve">, и система останавливается </w:t>
            </w:r>
            <w:r>
              <w:rPr>
                <w:lang w:val="ru-RU" w:eastAsia="zh-CN"/>
              </w:rPr>
              <w:t>для самозащиты.</w:t>
            </w:r>
            <w:r w:rsidRPr="00BB7A36">
              <w:rPr>
                <w:lang w:val="ru-RU" w:eastAsia="zh-CN"/>
              </w:rPr>
              <w:t xml:space="preserve"> Отрегулируйте беговую дорожку и перезапустите ее. Проверьте наличие запаха жидкости или горелого вещества во время работы двигателя, если </w:t>
            </w:r>
            <w:r>
              <w:rPr>
                <w:lang w:val="ru-RU" w:eastAsia="zh-CN"/>
              </w:rPr>
              <w:t>такое имеется</w:t>
            </w:r>
            <w:r w:rsidRPr="00BB7A36">
              <w:rPr>
                <w:lang w:val="ru-RU" w:eastAsia="zh-CN"/>
              </w:rPr>
              <w:t xml:space="preserve">, замените двигатель; проверьте наличие запаха горелого вещества в контроллере, если </w:t>
            </w:r>
            <w:r>
              <w:rPr>
                <w:lang w:val="ru-RU" w:eastAsia="zh-CN"/>
              </w:rPr>
              <w:t>такое имеется</w:t>
            </w:r>
            <w:r w:rsidRPr="00BB7A36">
              <w:rPr>
                <w:lang w:val="ru-RU" w:eastAsia="zh-CN"/>
              </w:rPr>
              <w:t xml:space="preserve">, замените контроллер; проверьте напряжение питания, если оно не соответствует техническим характеристикам, </w:t>
            </w:r>
            <w:r>
              <w:rPr>
                <w:lang w:val="ru-RU" w:eastAsia="zh-CN"/>
              </w:rPr>
              <w:t>измените</w:t>
            </w:r>
            <w:r w:rsidRPr="00BB7A36">
              <w:rPr>
                <w:lang w:val="ru-RU" w:eastAsia="zh-CN"/>
              </w:rPr>
              <w:t xml:space="preserve"> на правильное напряжение и снова проверьте </w:t>
            </w:r>
            <w:r>
              <w:rPr>
                <w:lang w:val="ru-RU" w:eastAsia="zh-CN"/>
              </w:rPr>
              <w:t>беговую дорожку</w:t>
            </w:r>
            <w:r w:rsidRPr="00BB7A36">
              <w:rPr>
                <w:lang w:val="ru-RU" w:eastAsia="zh-CN"/>
              </w:rPr>
              <w:t>.</w:t>
            </w:r>
          </w:p>
        </w:tc>
      </w:tr>
      <w:tr w:rsidR="00F55D59" w:rsidRPr="00AF29BF" w:rsidTr="000E29A3">
        <w:trPr>
          <w:cantSplit/>
          <w:trHeight w:val="1740"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</w:rPr>
            </w:pPr>
            <w:r>
              <w:rPr>
                <w:rFonts w:eastAsia="Adobe 黑体 Std R"/>
                <w:sz w:val="44"/>
                <w:szCs w:val="44"/>
              </w:rPr>
              <w:t>E6</w:t>
            </w:r>
          </w:p>
        </w:tc>
        <w:tc>
          <w:tcPr>
            <w:tcW w:w="2767" w:type="dxa"/>
          </w:tcPr>
          <w:p w:rsidR="00F55D59" w:rsidRPr="00643255" w:rsidRDefault="00F55D59" w:rsidP="000E29A3">
            <w:pPr>
              <w:pStyle w:val="Table"/>
              <w:rPr>
                <w:rFonts w:eastAsia="Adobe 黑体 Std R"/>
                <w:lang w:val="ru-RU" w:eastAsia="zh-CN"/>
              </w:rPr>
            </w:pPr>
            <w:r w:rsidRPr="00643255">
              <w:rPr>
                <w:lang w:val="ru-RU" w:eastAsia="zh-CN"/>
              </w:rPr>
              <w:t>Взрывобезопасная защита от ударов</w:t>
            </w:r>
          </w:p>
        </w:tc>
        <w:tc>
          <w:tcPr>
            <w:tcW w:w="5773" w:type="dxa"/>
          </w:tcPr>
          <w:p w:rsidR="00F55D59" w:rsidRPr="00643255" w:rsidRDefault="00F55D59" w:rsidP="000E29A3">
            <w:pPr>
              <w:pStyle w:val="Table"/>
              <w:jc w:val="left"/>
              <w:rPr>
                <w:lang w:val="ru-RU" w:eastAsia="zh-CN"/>
              </w:rPr>
            </w:pPr>
            <w:r w:rsidRPr="00643255">
              <w:rPr>
                <w:lang w:val="ru-RU" w:eastAsia="zh-CN"/>
              </w:rPr>
              <w:t>Возможная причина:</w:t>
            </w:r>
          </w:p>
          <w:p w:rsidR="00F55D59" w:rsidRPr="00643255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643255">
              <w:rPr>
                <w:lang w:val="ru-RU" w:eastAsia="zh-CN"/>
              </w:rPr>
              <w:t xml:space="preserve">Проверьте, если напряжение питания на 50% ниже нормального напряжения, используйте правильное напряжение и проверьте </w:t>
            </w:r>
            <w:r>
              <w:rPr>
                <w:lang w:val="ru-RU" w:eastAsia="zh-CN"/>
              </w:rPr>
              <w:t>беговую дорожку</w:t>
            </w:r>
            <w:r w:rsidRPr="00643255">
              <w:rPr>
                <w:lang w:val="ru-RU" w:eastAsia="zh-CN"/>
              </w:rPr>
              <w:t xml:space="preserve"> еще раз; проверьте, если контроллер имеет запах горелого</w:t>
            </w:r>
            <w:r>
              <w:rPr>
                <w:lang w:val="ru-RU" w:eastAsia="zh-CN"/>
              </w:rPr>
              <w:t>, то</w:t>
            </w:r>
            <w:r w:rsidRPr="00643255">
              <w:rPr>
                <w:lang w:val="ru-RU" w:eastAsia="zh-CN"/>
              </w:rPr>
              <w:t xml:space="preserve"> замените контроллер; проверьте, </w:t>
            </w:r>
            <w:r>
              <w:rPr>
                <w:lang w:val="ru-RU" w:eastAsia="zh-CN"/>
              </w:rPr>
              <w:t>подключен ли</w:t>
            </w:r>
            <w:r w:rsidRPr="00643255">
              <w:rPr>
                <w:lang w:val="ru-RU" w:eastAsia="zh-CN"/>
              </w:rPr>
              <w:t xml:space="preserve"> кабель двигателя подключен и подключите </w:t>
            </w:r>
            <w:r>
              <w:rPr>
                <w:lang w:val="ru-RU" w:eastAsia="zh-CN"/>
              </w:rPr>
              <w:t>кабель</w:t>
            </w:r>
            <w:r w:rsidRPr="00643255">
              <w:rPr>
                <w:lang w:val="ru-RU" w:eastAsia="zh-CN"/>
              </w:rPr>
              <w:t xml:space="preserve"> двигателя снова.</w:t>
            </w:r>
          </w:p>
        </w:tc>
      </w:tr>
      <w:tr w:rsidR="00F55D59" w:rsidRPr="00AF29BF" w:rsidTr="000E29A3">
        <w:trPr>
          <w:cantSplit/>
          <w:trHeight w:val="765"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  <w:lang w:eastAsia="zh-CN"/>
              </w:rPr>
              <w:t>E7</w:t>
            </w:r>
          </w:p>
        </w:tc>
        <w:tc>
          <w:tcPr>
            <w:tcW w:w="2767" w:type="dxa"/>
            <w:vAlign w:val="center"/>
          </w:tcPr>
          <w:p w:rsidR="00F55D59" w:rsidRPr="00956A30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Нет</w:t>
            </w:r>
            <w:r w:rsidRPr="00D41C35">
              <w:rPr>
                <w:lang w:eastAsia="zh-CN"/>
              </w:rPr>
              <w:t xml:space="preserve"> </w:t>
            </w:r>
            <w:proofErr w:type="spellStart"/>
            <w:r w:rsidRPr="00D41C35">
              <w:rPr>
                <w:lang w:eastAsia="zh-CN"/>
              </w:rPr>
              <w:t>ключа</w:t>
            </w:r>
            <w:proofErr w:type="spellEnd"/>
            <w:r>
              <w:rPr>
                <w:lang w:val="ru-RU" w:eastAsia="zh-CN"/>
              </w:rPr>
              <w:t xml:space="preserve"> безопасности</w:t>
            </w:r>
          </w:p>
        </w:tc>
        <w:tc>
          <w:tcPr>
            <w:tcW w:w="5773" w:type="dxa"/>
            <w:vAlign w:val="center"/>
          </w:tcPr>
          <w:p w:rsidR="00F55D59" w:rsidRPr="00D41C35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Установите</w:t>
            </w:r>
            <w:r w:rsidRPr="00D41C35">
              <w:rPr>
                <w:lang w:val="ru-RU" w:eastAsia="zh-CN"/>
              </w:rPr>
              <w:t xml:space="preserve"> ключ</w:t>
            </w:r>
            <w:r>
              <w:rPr>
                <w:lang w:val="ru-RU" w:eastAsia="zh-CN"/>
              </w:rPr>
              <w:t xml:space="preserve"> безопасности</w:t>
            </w:r>
            <w:r w:rsidRPr="00D41C35">
              <w:rPr>
                <w:lang w:val="ru-RU" w:eastAsia="zh-CN"/>
              </w:rPr>
              <w:t xml:space="preserve"> в нужное место.</w:t>
            </w:r>
          </w:p>
        </w:tc>
      </w:tr>
    </w:tbl>
    <w:p w:rsidR="001F4C22" w:rsidRPr="00E86C2C" w:rsidRDefault="001F4C22">
      <w:pPr>
        <w:widowControl/>
        <w:ind w:left="566"/>
        <w:rPr>
          <w:rFonts w:eastAsia="SimHei"/>
          <w:sz w:val="24"/>
          <w:szCs w:val="24"/>
          <w:lang w:val="ru-RU"/>
        </w:rPr>
      </w:pPr>
    </w:p>
    <w:p w:rsidR="00F65AAE" w:rsidRPr="0075577B" w:rsidRDefault="00F65AAE" w:rsidP="00F65AAE">
      <w:pPr>
        <w:jc w:val="center"/>
        <w:rPr>
          <w:b/>
          <w:sz w:val="32"/>
          <w:szCs w:val="32"/>
          <w:lang w:val="ru-RU"/>
        </w:rPr>
      </w:pPr>
      <w:r w:rsidRPr="0075577B">
        <w:rPr>
          <w:b/>
          <w:sz w:val="36"/>
          <w:szCs w:val="36"/>
          <w:lang w:val="ru-RU"/>
        </w:rPr>
        <w:t xml:space="preserve">5. </w:t>
      </w:r>
      <w:r>
        <w:rPr>
          <w:b/>
          <w:sz w:val="36"/>
          <w:szCs w:val="36"/>
          <w:lang w:val="ru-RU"/>
        </w:rPr>
        <w:t>Обслуживание</w:t>
      </w:r>
    </w:p>
    <w:p w:rsidR="00F65AAE" w:rsidRPr="0075577B" w:rsidRDefault="00F65AAE" w:rsidP="00F65AAE">
      <w:pPr>
        <w:ind w:firstLineChars="1150" w:firstLine="2760"/>
        <w:rPr>
          <w:rFonts w:eastAsia="SimHei"/>
          <w:sz w:val="24"/>
          <w:szCs w:val="24"/>
          <w:lang w:val="ru-RU"/>
        </w:rPr>
      </w:pPr>
    </w:p>
    <w:p w:rsidR="00F65AAE" w:rsidRDefault="00F65AAE" w:rsidP="00F65AAE">
      <w:pPr>
        <w:rPr>
          <w:b/>
          <w:bCs/>
          <w:color w:val="FF0000"/>
          <w:sz w:val="24"/>
          <w:szCs w:val="24"/>
          <w:lang w:val="ru-RU"/>
        </w:rPr>
      </w:pPr>
      <w:r w:rsidRPr="00643255">
        <w:rPr>
          <w:b/>
          <w:bCs/>
          <w:color w:val="FF0000"/>
          <w:sz w:val="24"/>
          <w:szCs w:val="24"/>
          <w:lang w:val="ru-RU"/>
        </w:rPr>
        <w:t>Внимание</w:t>
      </w:r>
      <w:r w:rsidR="00F55D59" w:rsidRPr="00643255">
        <w:rPr>
          <w:b/>
          <w:bCs/>
          <w:color w:val="FF0000"/>
          <w:sz w:val="24"/>
          <w:szCs w:val="24"/>
          <w:lang w:val="ru-RU"/>
        </w:rPr>
        <w:t xml:space="preserve">: </w:t>
      </w:r>
      <w:r w:rsidR="00F55D59" w:rsidRPr="00643255">
        <w:rPr>
          <w:b/>
          <w:bCs/>
          <w:sz w:val="24"/>
          <w:szCs w:val="24"/>
          <w:lang w:val="ru-RU"/>
        </w:rPr>
        <w:t>перед</w:t>
      </w:r>
      <w:r w:rsidRPr="00643255">
        <w:rPr>
          <w:b/>
          <w:bCs/>
          <w:sz w:val="24"/>
          <w:szCs w:val="24"/>
          <w:lang w:val="ru-RU"/>
        </w:rPr>
        <w:t xml:space="preserve"> чисткой или обслуживанием убедитесь, что вилка питания беговой дорожки вынута</w:t>
      </w:r>
      <w:r>
        <w:rPr>
          <w:b/>
          <w:bCs/>
          <w:sz w:val="24"/>
          <w:szCs w:val="24"/>
          <w:lang w:val="ru-RU"/>
        </w:rPr>
        <w:t xml:space="preserve"> из розетки</w:t>
      </w:r>
      <w:r w:rsidRPr="00643255">
        <w:rPr>
          <w:b/>
          <w:bCs/>
          <w:sz w:val="24"/>
          <w:szCs w:val="24"/>
          <w:lang w:val="ru-RU"/>
        </w:rPr>
        <w:t>.</w:t>
      </w:r>
    </w:p>
    <w:p w:rsidR="00F65AAE" w:rsidRDefault="00F65AAE" w:rsidP="00F65AAE">
      <w:pPr>
        <w:rPr>
          <w:sz w:val="24"/>
          <w:szCs w:val="24"/>
          <w:lang w:val="ru-RU"/>
        </w:rPr>
      </w:pPr>
      <w:r w:rsidRPr="00643255">
        <w:rPr>
          <w:sz w:val="24"/>
          <w:szCs w:val="24"/>
          <w:lang w:val="ru-RU"/>
        </w:rPr>
        <w:t>Очистка: Комплексная очистка продлит срок службы электрической беговой дорожки.</w:t>
      </w:r>
    </w:p>
    <w:p w:rsidR="00F65AAE" w:rsidRPr="001F31BB" w:rsidRDefault="00F65AAE" w:rsidP="00F65AAE">
      <w:pPr>
        <w:rPr>
          <w:sz w:val="24"/>
          <w:szCs w:val="24"/>
          <w:lang w:val="ru-RU"/>
        </w:rPr>
      </w:pPr>
      <w:r w:rsidRPr="001F31BB">
        <w:rPr>
          <w:sz w:val="24"/>
          <w:szCs w:val="24"/>
          <w:lang w:val="ru-RU"/>
        </w:rPr>
        <w:t xml:space="preserve">Периодически удаляйте пыль, чтобы сохранить детали в чистоте. Обязательно очищайте </w:t>
      </w:r>
      <w:r w:rsidR="001D02BD" w:rsidRPr="001F31BB">
        <w:rPr>
          <w:sz w:val="24"/>
          <w:szCs w:val="24"/>
          <w:lang w:val="ru-RU"/>
        </w:rPr>
        <w:t>Бегов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1F31BB">
        <w:rPr>
          <w:sz w:val="24"/>
          <w:szCs w:val="24"/>
          <w:lang w:val="ru-RU"/>
        </w:rPr>
        <w:t>с обеих сторон открытой части, что</w:t>
      </w:r>
      <w:r w:rsidR="00F55D59">
        <w:rPr>
          <w:sz w:val="24"/>
          <w:szCs w:val="24"/>
          <w:lang w:val="ru-RU"/>
        </w:rPr>
        <w:t>бы</w:t>
      </w:r>
      <w:r w:rsidRPr="001F31BB">
        <w:rPr>
          <w:sz w:val="24"/>
          <w:szCs w:val="24"/>
          <w:lang w:val="ru-RU"/>
        </w:rPr>
        <w:t xml:space="preserve"> уменьшит</w:t>
      </w:r>
      <w:r w:rsidR="00F55D59">
        <w:rPr>
          <w:sz w:val="24"/>
          <w:szCs w:val="24"/>
          <w:lang w:val="ru-RU"/>
        </w:rPr>
        <w:t>ь</w:t>
      </w:r>
      <w:r w:rsidRPr="001F31BB">
        <w:rPr>
          <w:sz w:val="24"/>
          <w:szCs w:val="24"/>
          <w:lang w:val="ru-RU"/>
        </w:rPr>
        <w:t xml:space="preserve"> накопление загрязнений. Обязательно надевайте чистую спортивную обувь, чтобы избежать попадания грязи в беговую дорожку и ремень. Бегов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1F31BB">
        <w:rPr>
          <w:sz w:val="24"/>
          <w:szCs w:val="24"/>
          <w:lang w:val="ru-RU"/>
        </w:rPr>
        <w:t>следует очищать влажной тканью с мылом. Обратите внимание, мочить электрические компоненты и беговой ремень нельзя.</w:t>
      </w:r>
    </w:p>
    <w:p w:rsidR="00F65AAE" w:rsidRPr="00FC51FF" w:rsidRDefault="00F65AAE" w:rsidP="00F65AAE">
      <w:pPr>
        <w:rPr>
          <w:sz w:val="24"/>
          <w:szCs w:val="24"/>
          <w:lang w:val="ru-RU"/>
        </w:rPr>
      </w:pPr>
      <w:r w:rsidRPr="00FC51FF">
        <w:rPr>
          <w:b/>
          <w:bCs/>
          <w:color w:val="FF0000"/>
          <w:sz w:val="24"/>
          <w:szCs w:val="24"/>
          <w:lang w:val="ru-RU"/>
        </w:rPr>
        <w:t>Внимание</w:t>
      </w:r>
      <w:r w:rsidR="00F55D59" w:rsidRPr="00FC51FF">
        <w:rPr>
          <w:b/>
          <w:bCs/>
          <w:color w:val="FF0000"/>
          <w:sz w:val="24"/>
          <w:szCs w:val="24"/>
          <w:lang w:val="ru-RU"/>
        </w:rPr>
        <w:t xml:space="preserve">: </w:t>
      </w:r>
      <w:r w:rsidR="00F55D59" w:rsidRPr="00FC51FF">
        <w:rPr>
          <w:b/>
          <w:bCs/>
          <w:sz w:val="24"/>
          <w:szCs w:val="24"/>
          <w:lang w:val="ru-RU"/>
        </w:rPr>
        <w:t>перед</w:t>
      </w:r>
      <w:r w:rsidRPr="00FC51FF">
        <w:rPr>
          <w:b/>
          <w:bCs/>
          <w:sz w:val="24"/>
          <w:szCs w:val="24"/>
          <w:lang w:val="ru-RU"/>
        </w:rPr>
        <w:t xml:space="preserve"> тем как сн</w:t>
      </w:r>
      <w:r>
        <w:rPr>
          <w:b/>
          <w:bCs/>
          <w:sz w:val="24"/>
          <w:szCs w:val="24"/>
          <w:lang w:val="ru-RU"/>
        </w:rPr>
        <w:t>я</w:t>
      </w:r>
      <w:r w:rsidRPr="00FC51FF">
        <w:rPr>
          <w:b/>
          <w:bCs/>
          <w:sz w:val="24"/>
          <w:szCs w:val="24"/>
          <w:lang w:val="ru-RU"/>
        </w:rPr>
        <w:t>ть крышку двигателя, отсоедините штекер питания, очищайте двигатель не реже одного раза в год</w:t>
      </w:r>
      <w:r>
        <w:rPr>
          <w:b/>
          <w:bCs/>
          <w:color w:val="FF0000"/>
          <w:sz w:val="24"/>
          <w:szCs w:val="24"/>
          <w:lang w:val="ru-RU"/>
        </w:rPr>
        <w:t>.</w:t>
      </w:r>
    </w:p>
    <w:p w:rsidR="00F65AAE" w:rsidRDefault="00F65AAE" w:rsidP="00F65AAE">
      <w:pPr>
        <w:rPr>
          <w:b/>
          <w:bCs/>
          <w:sz w:val="24"/>
          <w:szCs w:val="24"/>
          <w:lang w:val="ru-RU"/>
        </w:rPr>
      </w:pPr>
      <w:r w:rsidRPr="00FC51FF">
        <w:rPr>
          <w:b/>
          <w:bCs/>
          <w:sz w:val="24"/>
          <w:szCs w:val="24"/>
          <w:lang w:val="ru-RU"/>
        </w:rPr>
        <w:t xml:space="preserve">Специализированная смазка для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>ого полотна</w:t>
      </w:r>
    </w:p>
    <w:p w:rsidR="00F65AAE" w:rsidRDefault="00F65AAE" w:rsidP="00F65AAE">
      <w:pPr>
        <w:rPr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 xml:space="preserve">Беговая дорожка и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FC51FF">
        <w:rPr>
          <w:sz w:val="24"/>
          <w:szCs w:val="24"/>
          <w:lang w:val="ru-RU"/>
        </w:rPr>
        <w:t xml:space="preserve">этой электрической беговой дорожки были смазаны на заводе. Трение между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ым полотном </w:t>
      </w:r>
      <w:r w:rsidRPr="00FC51FF">
        <w:rPr>
          <w:sz w:val="24"/>
          <w:szCs w:val="24"/>
          <w:lang w:val="ru-RU"/>
        </w:rPr>
        <w:t>и</w:t>
      </w:r>
      <w:r w:rsidR="006E0825">
        <w:rPr>
          <w:sz w:val="24"/>
          <w:szCs w:val="24"/>
          <w:lang w:val="ru-RU"/>
        </w:rPr>
        <w:t xml:space="preserve"> беговой платформой</w:t>
      </w:r>
      <w:r w:rsidRPr="00FC51FF">
        <w:rPr>
          <w:sz w:val="24"/>
          <w:szCs w:val="24"/>
          <w:lang w:val="ru-RU"/>
        </w:rPr>
        <w:t xml:space="preserve"> имеет большое влияние на срок службы и производительность электрической беговой дорожки, поэтому необходимо регулярное нанесение смазки. </w:t>
      </w:r>
    </w:p>
    <w:p w:rsidR="00F65AAE" w:rsidRDefault="00F65AAE" w:rsidP="00F65AAE">
      <w:pPr>
        <w:rPr>
          <w:rFonts w:eastAsia="SimHei"/>
          <w:sz w:val="24"/>
          <w:szCs w:val="24"/>
          <w:lang w:val="ru-RU"/>
        </w:rPr>
      </w:pPr>
      <w:r w:rsidRPr="00FC51FF">
        <w:rPr>
          <w:rFonts w:eastAsia="SimHei"/>
          <w:sz w:val="24"/>
          <w:szCs w:val="24"/>
          <w:lang w:val="ru-RU"/>
        </w:rPr>
        <w:t xml:space="preserve">Мы рекомендуем использовать смазку между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ым полотном </w:t>
      </w:r>
      <w:r w:rsidR="006E0825">
        <w:rPr>
          <w:rFonts w:eastAsia="SimHei"/>
          <w:sz w:val="24"/>
          <w:szCs w:val="24"/>
          <w:lang w:val="ru-RU"/>
        </w:rPr>
        <w:t>и платформой</w:t>
      </w:r>
      <w:r w:rsidRPr="00FC51FF">
        <w:rPr>
          <w:rFonts w:eastAsia="SimHei"/>
          <w:sz w:val="24"/>
          <w:szCs w:val="24"/>
          <w:lang w:val="ru-RU"/>
        </w:rPr>
        <w:t xml:space="preserve"> по следующему графику:</w:t>
      </w:r>
    </w:p>
    <w:p w:rsidR="00255E8F" w:rsidRDefault="00255E8F" w:rsidP="00255E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Редкое использование</w:t>
      </w:r>
      <w:r w:rsidRPr="00FC51FF">
        <w:rPr>
          <w:sz w:val="24"/>
          <w:szCs w:val="24"/>
          <w:lang w:val="ru-RU"/>
        </w:rPr>
        <w:t xml:space="preserve"> (использ</w:t>
      </w:r>
      <w:r>
        <w:rPr>
          <w:sz w:val="24"/>
          <w:szCs w:val="24"/>
          <w:lang w:val="ru-RU"/>
        </w:rPr>
        <w:t>ование</w:t>
      </w:r>
      <w:r w:rsidRPr="00FC51FF">
        <w:rPr>
          <w:sz w:val="24"/>
          <w:szCs w:val="24"/>
          <w:lang w:val="ru-RU"/>
        </w:rPr>
        <w:t xml:space="preserve"> менее 3 часов в неделю) один раз в месяц;</w:t>
      </w:r>
    </w:p>
    <w:p w:rsidR="00F65AAE" w:rsidRDefault="00255E8F" w:rsidP="00255E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Интенсивное использование</w:t>
      </w:r>
      <w:r w:rsidRPr="00805696">
        <w:rPr>
          <w:sz w:val="24"/>
          <w:szCs w:val="24"/>
          <w:lang w:val="ru-RU"/>
        </w:rPr>
        <w:t xml:space="preserve"> </w:t>
      </w:r>
      <w:r w:rsidR="00F65AAE" w:rsidRPr="00805696">
        <w:rPr>
          <w:sz w:val="24"/>
          <w:szCs w:val="24"/>
          <w:lang w:val="ru-RU"/>
        </w:rPr>
        <w:t>(более 7 часов в неделю) раз в полмесяца.</w:t>
      </w:r>
    </w:p>
    <w:p w:rsidR="00F65AAE" w:rsidRDefault="00F65AAE" w:rsidP="00F65AAE">
      <w:pPr>
        <w:rPr>
          <w:rFonts w:eastAsia="SimHei"/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>1.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 w:rsidRPr="006F7B6F">
        <w:rPr>
          <w:rFonts w:eastAsia="SimHei"/>
          <w:sz w:val="24"/>
          <w:szCs w:val="24"/>
          <w:lang w:val="ru-RU"/>
        </w:rPr>
        <w:t>Для сохранения беговой дорожки и продления срока службы рекомендуется делать 10 минутные перерывы после продолжи</w:t>
      </w:r>
      <w:r w:rsidR="006E0825">
        <w:rPr>
          <w:rFonts w:eastAsia="SimHei"/>
          <w:sz w:val="24"/>
          <w:szCs w:val="24"/>
          <w:lang w:val="ru-RU"/>
        </w:rPr>
        <w:t>тельного использования, более</w:t>
      </w:r>
      <w:r w:rsidRPr="006F7B6F">
        <w:rPr>
          <w:rFonts w:eastAsia="SimHei"/>
          <w:sz w:val="24"/>
          <w:szCs w:val="24"/>
          <w:lang w:val="ru-RU"/>
        </w:rPr>
        <w:t xml:space="preserve"> одного часа. </w:t>
      </w:r>
    </w:p>
    <w:p w:rsidR="00F65AAE" w:rsidRPr="00FC51FF" w:rsidRDefault="00F65AAE" w:rsidP="00F65AAE">
      <w:pPr>
        <w:rPr>
          <w:rFonts w:eastAsia="SimHei"/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>2.</w:t>
      </w:r>
      <w:r w:rsidRPr="00FC51FF">
        <w:rPr>
          <w:lang w:val="ru-RU"/>
        </w:rPr>
        <w:t xml:space="preserve"> </w:t>
      </w:r>
      <w:r w:rsidRPr="00FC51FF">
        <w:rPr>
          <w:rFonts w:eastAsia="SimHei"/>
          <w:sz w:val="24"/>
          <w:szCs w:val="24"/>
          <w:lang w:val="ru-RU"/>
        </w:rPr>
        <w:t>Если бегов</w:t>
      </w:r>
      <w:r w:rsidR="00F55D59">
        <w:rPr>
          <w:rFonts w:eastAsia="SimHei"/>
          <w:sz w:val="24"/>
          <w:szCs w:val="24"/>
          <w:lang w:val="ru-RU"/>
        </w:rPr>
        <w:t>ое полотно растянуто</w:t>
      </w:r>
      <w:r w:rsidRPr="00FC51FF">
        <w:rPr>
          <w:rFonts w:eastAsia="SimHei"/>
          <w:sz w:val="24"/>
          <w:szCs w:val="24"/>
          <w:lang w:val="ru-RU"/>
        </w:rPr>
        <w:t>, то во время бега</w:t>
      </w:r>
      <w:r w:rsidR="00F55D59">
        <w:rPr>
          <w:rFonts w:eastAsia="SimHei"/>
          <w:sz w:val="24"/>
          <w:szCs w:val="24"/>
          <w:lang w:val="ru-RU"/>
        </w:rPr>
        <w:t xml:space="preserve"> оно будет проскальзывать</w:t>
      </w:r>
      <w:r w:rsidRPr="00FC51FF">
        <w:rPr>
          <w:rFonts w:eastAsia="SimHei"/>
          <w:sz w:val="24"/>
          <w:szCs w:val="24"/>
          <w:lang w:val="ru-RU"/>
        </w:rPr>
        <w:t>; если он</w:t>
      </w:r>
      <w:r w:rsidR="00F55D59">
        <w:rPr>
          <w:rFonts w:eastAsia="SimHei"/>
          <w:sz w:val="24"/>
          <w:szCs w:val="24"/>
          <w:lang w:val="ru-RU"/>
        </w:rPr>
        <w:t>о</w:t>
      </w:r>
      <w:r w:rsidRPr="00FC51FF">
        <w:rPr>
          <w:rFonts w:eastAsia="SimHei"/>
          <w:sz w:val="24"/>
          <w:szCs w:val="24"/>
          <w:lang w:val="ru-RU"/>
        </w:rPr>
        <w:t xml:space="preserve"> слишком туг</w:t>
      </w:r>
      <w:r w:rsidR="00F55D59">
        <w:rPr>
          <w:rFonts w:eastAsia="SimHei"/>
          <w:sz w:val="24"/>
          <w:szCs w:val="24"/>
          <w:lang w:val="ru-RU"/>
        </w:rPr>
        <w:t>ое</w:t>
      </w:r>
      <w:r w:rsidRPr="00FC51FF">
        <w:rPr>
          <w:rFonts w:eastAsia="SimHei"/>
          <w:sz w:val="24"/>
          <w:szCs w:val="24"/>
          <w:lang w:val="ru-RU"/>
        </w:rPr>
        <w:t>, то это може</w:t>
      </w:r>
      <w:r w:rsidR="00F55D59">
        <w:rPr>
          <w:rFonts w:eastAsia="SimHei"/>
          <w:sz w:val="24"/>
          <w:szCs w:val="24"/>
          <w:lang w:val="ru-RU"/>
        </w:rPr>
        <w:t>т</w:t>
      </w:r>
      <w:r w:rsidRPr="00FC51FF">
        <w:rPr>
          <w:rFonts w:eastAsia="SimHei"/>
          <w:sz w:val="24"/>
          <w:szCs w:val="24"/>
          <w:lang w:val="ru-RU"/>
        </w:rPr>
        <w:t xml:space="preserve"> снизить мощность двигателя и усилить износ ролика и бегово</w:t>
      </w:r>
      <w:r w:rsidR="00F55D59">
        <w:rPr>
          <w:rFonts w:eastAsia="SimHei"/>
          <w:sz w:val="24"/>
          <w:szCs w:val="24"/>
          <w:lang w:val="ru-RU"/>
        </w:rPr>
        <w:t>го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 w:rsidR="00F55D59">
        <w:rPr>
          <w:rFonts w:eastAsia="SimHei"/>
          <w:sz w:val="24"/>
          <w:szCs w:val="24"/>
          <w:lang w:val="ru-RU"/>
        </w:rPr>
        <w:t>полотна</w:t>
      </w:r>
      <w:r w:rsidRPr="00FC51FF">
        <w:rPr>
          <w:rFonts w:eastAsia="SimHei"/>
          <w:sz w:val="24"/>
          <w:szCs w:val="24"/>
          <w:lang w:val="ru-RU"/>
        </w:rPr>
        <w:t>. Вы можете под</w:t>
      </w:r>
      <w:r w:rsidR="00F55D59">
        <w:rPr>
          <w:rFonts w:eastAsia="SimHei"/>
          <w:sz w:val="24"/>
          <w:szCs w:val="24"/>
          <w:lang w:val="ru-RU"/>
        </w:rPr>
        <w:t>тянуть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об</w:t>
      </w:r>
      <w:r w:rsidRPr="00FC51FF">
        <w:rPr>
          <w:rFonts w:eastAsia="SimHei"/>
          <w:sz w:val="24"/>
          <w:szCs w:val="24"/>
          <w:lang w:val="ru-RU"/>
        </w:rPr>
        <w:t xml:space="preserve">е стороны бегового </w:t>
      </w:r>
      <w:r w:rsidR="006E0825">
        <w:rPr>
          <w:rFonts w:eastAsia="SimHei"/>
          <w:sz w:val="24"/>
          <w:szCs w:val="24"/>
          <w:lang w:val="ru-RU"/>
        </w:rPr>
        <w:t>полотно</w:t>
      </w:r>
      <w:r w:rsidRPr="00FC51FF">
        <w:rPr>
          <w:rFonts w:eastAsia="SimHei"/>
          <w:sz w:val="24"/>
          <w:szCs w:val="24"/>
          <w:lang w:val="ru-RU"/>
        </w:rPr>
        <w:t xml:space="preserve">, когда </w:t>
      </w:r>
      <w:r>
        <w:rPr>
          <w:rFonts w:eastAsia="SimHei"/>
          <w:sz w:val="24"/>
          <w:szCs w:val="24"/>
          <w:lang w:val="ru-RU"/>
        </w:rPr>
        <w:t>это станет необходимо</w:t>
      </w:r>
      <w:r w:rsidRPr="00FC51FF">
        <w:rPr>
          <w:rFonts w:eastAsia="SimHei"/>
          <w:sz w:val="24"/>
          <w:szCs w:val="24"/>
          <w:lang w:val="ru-RU"/>
        </w:rPr>
        <w:t xml:space="preserve">. </w:t>
      </w:r>
    </w:p>
    <w:p w:rsidR="00F65AAE" w:rsidRPr="00FC51FF" w:rsidRDefault="00F65AAE" w:rsidP="00F65AAE">
      <w:pPr>
        <w:rPr>
          <w:b/>
          <w:bCs/>
          <w:sz w:val="24"/>
          <w:szCs w:val="24"/>
          <w:lang w:val="ru-RU"/>
        </w:rPr>
      </w:pPr>
      <w:bookmarkStart w:id="0" w:name="_Toc28107"/>
      <w:bookmarkStart w:id="1" w:name="_Toc1285"/>
    </w:p>
    <w:bookmarkEnd w:id="0"/>
    <w:bookmarkEnd w:id="1"/>
    <w:p w:rsidR="00F65AAE" w:rsidRDefault="00F65AAE" w:rsidP="00F65AAE">
      <w:pPr>
        <w:rPr>
          <w:b/>
          <w:bCs/>
          <w:sz w:val="24"/>
          <w:szCs w:val="24"/>
          <w:lang w:val="ru-RU"/>
        </w:rPr>
      </w:pPr>
    </w:p>
    <w:p w:rsidR="00F65AAE" w:rsidRPr="00682570" w:rsidRDefault="00F65AAE" w:rsidP="00F65AAE">
      <w:pPr>
        <w:rPr>
          <w:rFonts w:eastAsia="SimHei"/>
          <w:sz w:val="24"/>
          <w:szCs w:val="24"/>
          <w:lang w:val="ru-RU"/>
        </w:rPr>
      </w:pPr>
      <w:r w:rsidRPr="00682570">
        <w:rPr>
          <w:rFonts w:eastAsia="SimHei"/>
          <w:sz w:val="24"/>
          <w:szCs w:val="24"/>
          <w:lang w:val="ru-RU"/>
        </w:rPr>
        <w:t>Для того, чтобы беговая дорожка работала лучше, необходимо</w:t>
      </w:r>
      <w:r w:rsidR="00A33C85">
        <w:rPr>
          <w:rFonts w:eastAsia="SimHei"/>
          <w:sz w:val="24"/>
          <w:szCs w:val="24"/>
          <w:lang w:val="ru-RU"/>
        </w:rPr>
        <w:t xml:space="preserve"> следить за натяжкой и центровкой бегового полотна</w:t>
      </w:r>
      <w:r w:rsidR="00F261EA">
        <w:rPr>
          <w:rFonts w:eastAsia="SimHei"/>
          <w:sz w:val="24"/>
          <w:szCs w:val="24"/>
          <w:lang w:val="ru-RU"/>
        </w:rPr>
        <w:t>.</w:t>
      </w:r>
    </w:p>
    <w:p w:rsidR="00F65AAE" w:rsidRPr="0075577B" w:rsidRDefault="00F65AAE" w:rsidP="00F65AAE">
      <w:pPr>
        <w:rPr>
          <w:rFonts w:eastAsia="SimHei"/>
          <w:sz w:val="24"/>
          <w:szCs w:val="24"/>
          <w:lang w:val="ru-RU"/>
        </w:rPr>
      </w:pPr>
    </w:p>
    <w:p w:rsidR="001F4C22" w:rsidRPr="00F65AAE" w:rsidRDefault="001F4C22">
      <w:pPr>
        <w:rPr>
          <w:rFonts w:eastAsia="SimHei"/>
          <w:sz w:val="24"/>
          <w:szCs w:val="24"/>
          <w:lang w:val="ru-RU"/>
        </w:rPr>
      </w:pPr>
    </w:p>
    <w:p w:rsidR="00F65AAE" w:rsidRPr="00682570" w:rsidRDefault="00A33C85" w:rsidP="00F65AAE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Регулировка и центровка бегового полотна</w:t>
      </w:r>
    </w:p>
    <w:p w:rsidR="00F65AAE" w:rsidRPr="00A33C85" w:rsidRDefault="00A33C85" w:rsidP="00A33C85">
      <w:pPr>
        <w:numPr>
          <w:ilvl w:val="0"/>
          <w:numId w:val="19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Установите</w:t>
      </w:r>
      <w:r w:rsidR="00F65AAE" w:rsidRPr="00A33C85">
        <w:rPr>
          <w:rFonts w:eastAsia="SimHei"/>
          <w:sz w:val="24"/>
          <w:szCs w:val="24"/>
          <w:lang w:val="ru-RU"/>
        </w:rPr>
        <w:t xml:space="preserve"> электр</w:t>
      </w:r>
      <w:r>
        <w:rPr>
          <w:rFonts w:eastAsia="SimHei"/>
          <w:sz w:val="24"/>
          <w:szCs w:val="24"/>
          <w:lang w:val="ru-RU"/>
        </w:rPr>
        <w:t>ическую беговую дорожку на ровную поверхность</w:t>
      </w:r>
      <w:r w:rsidR="00F65AAE" w:rsidRPr="00A33C85">
        <w:rPr>
          <w:rFonts w:eastAsia="SimHei"/>
          <w:sz w:val="24"/>
          <w:szCs w:val="24"/>
          <w:lang w:val="ru-RU"/>
        </w:rPr>
        <w:t>.</w:t>
      </w:r>
    </w:p>
    <w:p w:rsidR="00F65AAE" w:rsidRPr="00F65AAE" w:rsidRDefault="00F65AAE" w:rsidP="00F65AAE">
      <w:pPr>
        <w:numPr>
          <w:ilvl w:val="0"/>
          <w:numId w:val="19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F65AAE">
        <w:rPr>
          <w:rFonts w:eastAsia="SimHei"/>
          <w:sz w:val="24"/>
          <w:szCs w:val="24"/>
          <w:lang w:val="ru-RU"/>
        </w:rPr>
        <w:t xml:space="preserve">Включите </w:t>
      </w:r>
      <w:r w:rsidR="00A33C85">
        <w:rPr>
          <w:rFonts w:eastAsia="SimHei"/>
          <w:sz w:val="24"/>
          <w:szCs w:val="24"/>
          <w:lang w:val="ru-RU"/>
        </w:rPr>
        <w:t>электрическую беговую дорожку на скорость около 6-10</w:t>
      </w:r>
      <w:r w:rsidRPr="00F65AAE">
        <w:rPr>
          <w:rFonts w:eastAsia="SimHei"/>
          <w:sz w:val="24"/>
          <w:szCs w:val="24"/>
          <w:lang w:val="ru-RU"/>
        </w:rPr>
        <w:t xml:space="preserve"> км / час.</w:t>
      </w:r>
    </w:p>
    <w:p w:rsidR="00F65AAE" w:rsidRPr="001D02BD" w:rsidRDefault="00F65AAE" w:rsidP="00F65AAE">
      <w:pPr>
        <w:numPr>
          <w:ilvl w:val="0"/>
          <w:numId w:val="19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9C2B05">
        <w:rPr>
          <w:rFonts w:eastAsia="SimHei"/>
          <w:sz w:val="24"/>
          <w:szCs w:val="24"/>
          <w:lang w:val="ru-RU"/>
        </w:rPr>
        <w:t xml:space="preserve">Если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9C2B05">
        <w:rPr>
          <w:rFonts w:eastAsia="SimHei"/>
          <w:sz w:val="24"/>
          <w:szCs w:val="24"/>
          <w:lang w:val="ru-RU"/>
        </w:rPr>
        <w:t xml:space="preserve">находится ближе к правому борту, поверните правый регулировочный болт на 1/2 оборота по часовой стрелке, затем поверните левый регулировочный болт на 1/2 оборота против часовой стрелки. </w:t>
      </w:r>
      <w:r w:rsidRPr="001D02BD">
        <w:rPr>
          <w:rFonts w:eastAsia="SimHei"/>
          <w:sz w:val="24"/>
          <w:szCs w:val="24"/>
          <w:lang w:val="ru-RU"/>
        </w:rPr>
        <w:t>(Рисунок В)</w:t>
      </w:r>
    </w:p>
    <w:p w:rsidR="00F65AAE" w:rsidRPr="009C2B05" w:rsidRDefault="00F65AAE" w:rsidP="00F65AAE">
      <w:pPr>
        <w:numPr>
          <w:ilvl w:val="0"/>
          <w:numId w:val="19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9C2B05">
        <w:rPr>
          <w:rFonts w:eastAsia="SimHei"/>
          <w:sz w:val="24"/>
          <w:szCs w:val="24"/>
          <w:lang w:val="ru-RU"/>
        </w:rPr>
        <w:t xml:space="preserve">Если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9C2B05">
        <w:rPr>
          <w:rFonts w:eastAsia="SimHei"/>
          <w:sz w:val="24"/>
          <w:szCs w:val="24"/>
          <w:lang w:val="ru-RU"/>
        </w:rPr>
        <w:t>находится ближе к левому борту, поверните левый регулировочный болт на 1/2 оборота по часовой стрелке, затем поверните правый регулировочный болт на 1/2 оборота против часовой стрелки. (Рисунок А)</w:t>
      </w:r>
    </w:p>
    <w:p w:rsidR="001F4C22" w:rsidRDefault="00652D98">
      <w:pPr>
        <w:spacing w:line="360" w:lineRule="auto"/>
        <w:jc w:val="left"/>
        <w:rPr>
          <w:rFonts w:eastAsia="SimHei"/>
          <w:sz w:val="24"/>
          <w:szCs w:val="24"/>
        </w:rPr>
      </w:pPr>
      <w:r w:rsidRPr="00652D98">
        <w:rPr>
          <w:rFonts w:ascii="Microsoft YaHei" w:eastAsia="Microsoft YaHei" w:hAnsi="Microsoft YaHei"/>
          <w:sz w:val="24"/>
          <w:szCs w:val="24"/>
        </w:rPr>
      </w:r>
      <w:r w:rsidRPr="00652D98">
        <w:rPr>
          <w:rFonts w:ascii="Microsoft YaHei" w:eastAsia="Microsoft YaHei" w:hAnsi="Microsoft YaHei"/>
          <w:sz w:val="24"/>
          <w:szCs w:val="24"/>
        </w:rPr>
        <w:pict>
          <v:group id="组合 105" o:spid="_x0000_s1129" style="width:416.25pt;height:86.25pt;mso-position-horizontal-relative:char;mso-position-vertical-relative:line" coordorigin="1475,5303" coordsize="8325,1725">
            <v:shape id="Picture 10" o:spid="_x0000_s1130" type="#_x0000_t75" style="position:absolute;left:1475;top:5303;width:3645;height:1725">
              <v:imagedata r:id="rId15" o:title="19" croptop="1933f" cropbottom="4445f" cropleft="2389f" cropright="1625f"/>
            </v:shape>
            <v:shape id="Picture 11" o:spid="_x0000_s1131" type="#_x0000_t75" style="position:absolute;left:6410;top:5325;width:3390;height:1635">
              <v:imagedata r:id="rId16" o:title="19" croptop="2899f" cropbottom="6958f" cropleft="1212f" cropright="4039f"/>
            </v:shape>
            <w10:wrap type="none"/>
            <w10:anchorlock/>
          </v:group>
        </w:pict>
      </w:r>
    </w:p>
    <w:p w:rsidR="001F4C22" w:rsidRPr="00A33C85" w:rsidRDefault="00A33C85">
      <w:pPr>
        <w:spacing w:line="360" w:lineRule="auto"/>
        <w:ind w:firstLineChars="400" w:firstLine="960"/>
        <w:jc w:val="left"/>
        <w:rPr>
          <w:rFonts w:eastAsia="SimHe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изображение</w:t>
      </w:r>
      <w:r w:rsidR="001F4C22" w:rsidRPr="00A33C85">
        <w:rPr>
          <w:sz w:val="24"/>
          <w:szCs w:val="24"/>
          <w:lang w:val="ru-RU"/>
        </w:rPr>
        <w:t xml:space="preserve"> </w:t>
      </w:r>
      <w:r w:rsidR="001F4C22">
        <w:rPr>
          <w:sz w:val="24"/>
          <w:szCs w:val="24"/>
        </w:rPr>
        <w:t>A</w:t>
      </w:r>
      <w:r w:rsidR="001F4C22" w:rsidRPr="00A33C85">
        <w:rPr>
          <w:rFonts w:eastAsia="SimHei"/>
          <w:b/>
          <w:sz w:val="24"/>
          <w:szCs w:val="24"/>
          <w:lang w:val="ru-RU"/>
        </w:rPr>
        <w:t xml:space="preserve">                              </w:t>
      </w:r>
      <w:r>
        <w:rPr>
          <w:rFonts w:eastAsia="SimHei"/>
          <w:bCs/>
          <w:sz w:val="24"/>
          <w:szCs w:val="24"/>
          <w:lang w:val="ru-RU"/>
        </w:rPr>
        <w:t>изображение</w:t>
      </w:r>
      <w:r w:rsidR="001F4C22" w:rsidRPr="00A33C85">
        <w:rPr>
          <w:bCs/>
          <w:sz w:val="28"/>
          <w:lang w:val="ru-RU"/>
        </w:rPr>
        <w:t xml:space="preserve"> </w:t>
      </w:r>
      <w:r w:rsidR="001F4C22">
        <w:rPr>
          <w:sz w:val="28"/>
        </w:rPr>
        <w:t>B</w:t>
      </w:r>
    </w:p>
    <w:p w:rsidR="00F65AAE" w:rsidRDefault="00F65AAE" w:rsidP="00F65AAE">
      <w:pPr>
        <w:rPr>
          <w:rFonts w:eastAsia="SimHei"/>
          <w:b/>
          <w:bCs/>
          <w:sz w:val="24"/>
          <w:szCs w:val="24"/>
          <w:lang w:val="ru-RU"/>
        </w:rPr>
      </w:pPr>
      <w:r w:rsidRPr="00AF699B">
        <w:rPr>
          <w:rFonts w:eastAsia="SimHei"/>
          <w:b/>
          <w:bCs/>
          <w:sz w:val="24"/>
          <w:szCs w:val="24"/>
          <w:lang w:val="ru-RU"/>
        </w:rPr>
        <w:t xml:space="preserve">Регулировка натяжения </w:t>
      </w:r>
      <w:proofErr w:type="spellStart"/>
      <w:r w:rsidR="001D02BD">
        <w:rPr>
          <w:rFonts w:eastAsia="SimHei"/>
          <w:b/>
          <w:bCs/>
          <w:sz w:val="24"/>
          <w:szCs w:val="24"/>
          <w:lang w:val="ru-RU"/>
        </w:rPr>
        <w:t>поли</w:t>
      </w:r>
      <w:r w:rsidRPr="00AF699B">
        <w:rPr>
          <w:rFonts w:eastAsia="SimHei"/>
          <w:b/>
          <w:bCs/>
          <w:sz w:val="24"/>
          <w:szCs w:val="24"/>
          <w:lang w:val="ru-RU"/>
        </w:rPr>
        <w:t>клинового</w:t>
      </w:r>
      <w:proofErr w:type="spellEnd"/>
      <w:r w:rsidRPr="00AF699B">
        <w:rPr>
          <w:rFonts w:eastAsia="SimHei"/>
          <w:b/>
          <w:bCs/>
          <w:sz w:val="24"/>
          <w:szCs w:val="24"/>
          <w:lang w:val="ru-RU"/>
        </w:rPr>
        <w:t xml:space="preserve"> ремня</w:t>
      </w:r>
    </w:p>
    <w:p w:rsidR="00F65AAE" w:rsidRDefault="00F65AAE" w:rsidP="00F65AAE">
      <w:pPr>
        <w:rPr>
          <w:rFonts w:eastAsia="SimHei"/>
          <w:sz w:val="24"/>
          <w:szCs w:val="24"/>
          <w:lang w:val="ru-RU"/>
        </w:rPr>
      </w:pPr>
      <w:r w:rsidRPr="00AF699B">
        <w:rPr>
          <w:rFonts w:eastAsia="SimHei"/>
          <w:sz w:val="24"/>
          <w:szCs w:val="24"/>
          <w:lang w:val="ru-RU"/>
        </w:rPr>
        <w:t xml:space="preserve">При длительном использовании беговой дорожки </w:t>
      </w:r>
      <w:proofErr w:type="spellStart"/>
      <w:r w:rsidRPr="00AF699B">
        <w:rPr>
          <w:rFonts w:eastAsia="SimHei"/>
          <w:sz w:val="24"/>
          <w:szCs w:val="24"/>
          <w:lang w:val="ru-RU"/>
        </w:rPr>
        <w:t>поликлиновой</w:t>
      </w:r>
      <w:proofErr w:type="spellEnd"/>
      <w:r w:rsidRPr="00AF699B">
        <w:rPr>
          <w:rFonts w:eastAsia="SimHei"/>
          <w:sz w:val="24"/>
          <w:szCs w:val="24"/>
          <w:lang w:val="ru-RU"/>
        </w:rPr>
        <w:t xml:space="preserve"> ремень ослабевает из-за истирания, поэтому необходимо выполнить некоторые соответствующие регулировки, чтобы обеспечить безопасное использование.</w:t>
      </w:r>
    </w:p>
    <w:p w:rsidR="00877756" w:rsidRDefault="00877756" w:rsidP="00877756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Оценка</w:t>
      </w:r>
      <w:r w:rsidR="00A33C85">
        <w:rPr>
          <w:rFonts w:eastAsia="SimHei"/>
          <w:sz w:val="24"/>
          <w:szCs w:val="24"/>
          <w:lang w:val="ru-RU"/>
        </w:rPr>
        <w:t xml:space="preserve">: неравномерное вращение </w:t>
      </w:r>
      <w:proofErr w:type="spellStart"/>
      <w:r w:rsidR="00A33C85">
        <w:rPr>
          <w:rFonts w:eastAsia="SimHei"/>
          <w:sz w:val="24"/>
          <w:szCs w:val="24"/>
          <w:lang w:val="ru-RU"/>
        </w:rPr>
        <w:t>притормаживание</w:t>
      </w:r>
      <w:proofErr w:type="spellEnd"/>
      <w:r w:rsidRPr="005045CC">
        <w:rPr>
          <w:rFonts w:eastAsia="SimHei"/>
          <w:sz w:val="24"/>
          <w:szCs w:val="24"/>
          <w:lang w:val="ru-RU"/>
        </w:rPr>
        <w:t>, указыва</w:t>
      </w:r>
      <w:r>
        <w:rPr>
          <w:rFonts w:eastAsia="SimHei"/>
          <w:sz w:val="24"/>
          <w:szCs w:val="24"/>
          <w:lang w:val="ru-RU"/>
        </w:rPr>
        <w:t>ет</w:t>
      </w:r>
      <w:r w:rsidRPr="005045CC">
        <w:rPr>
          <w:rFonts w:eastAsia="SimHei"/>
          <w:sz w:val="24"/>
          <w:szCs w:val="24"/>
          <w:lang w:val="ru-RU"/>
        </w:rPr>
        <w:t xml:space="preserve"> на то, что бегов</w:t>
      </w:r>
      <w:r w:rsidR="00F261EA">
        <w:rPr>
          <w:rFonts w:eastAsia="SimHei"/>
          <w:sz w:val="24"/>
          <w:szCs w:val="24"/>
          <w:lang w:val="ru-RU"/>
        </w:rPr>
        <w:t xml:space="preserve">ое полотно </w:t>
      </w:r>
      <w:r w:rsidRPr="005045CC">
        <w:rPr>
          <w:rFonts w:eastAsia="SimHei"/>
          <w:sz w:val="24"/>
          <w:szCs w:val="24"/>
          <w:lang w:val="ru-RU"/>
        </w:rPr>
        <w:t xml:space="preserve">или </w:t>
      </w:r>
      <w:proofErr w:type="spellStart"/>
      <w:r w:rsidR="001D02BD">
        <w:rPr>
          <w:rFonts w:eastAsia="SimHei"/>
          <w:sz w:val="24"/>
          <w:szCs w:val="24"/>
          <w:lang w:val="ru-RU"/>
        </w:rPr>
        <w:t>поли</w:t>
      </w:r>
      <w:r w:rsidR="00A33C85">
        <w:rPr>
          <w:rFonts w:eastAsia="SimHei"/>
          <w:sz w:val="24"/>
          <w:szCs w:val="24"/>
          <w:lang w:val="ru-RU"/>
        </w:rPr>
        <w:t>клиновой</w:t>
      </w:r>
      <w:proofErr w:type="spellEnd"/>
      <w:r w:rsidR="00A33C85">
        <w:rPr>
          <w:rFonts w:eastAsia="SimHei"/>
          <w:sz w:val="24"/>
          <w:szCs w:val="24"/>
          <w:lang w:val="ru-RU"/>
        </w:rPr>
        <w:t xml:space="preserve"> ремень немного ослабли</w:t>
      </w:r>
      <w:r w:rsidRPr="005045CC">
        <w:rPr>
          <w:rFonts w:eastAsia="SimHei"/>
          <w:sz w:val="24"/>
          <w:szCs w:val="24"/>
          <w:lang w:val="ru-RU"/>
        </w:rPr>
        <w:t>, и необходимо сделать дополнительн</w:t>
      </w:r>
      <w:r>
        <w:rPr>
          <w:rFonts w:eastAsia="SimHei"/>
          <w:sz w:val="24"/>
          <w:szCs w:val="24"/>
          <w:lang w:val="ru-RU"/>
        </w:rPr>
        <w:t>ую</w:t>
      </w:r>
      <w:r w:rsidRPr="005045CC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регулировку</w:t>
      </w:r>
      <w:r w:rsidRPr="005045CC">
        <w:rPr>
          <w:rFonts w:eastAsia="SimHei"/>
          <w:sz w:val="24"/>
          <w:szCs w:val="24"/>
          <w:lang w:val="ru-RU"/>
        </w:rPr>
        <w:t>.</w:t>
      </w:r>
    </w:p>
    <w:p w:rsidR="00F65AAE" w:rsidRDefault="00F65AAE" w:rsidP="00F65AAE">
      <w:pPr>
        <w:rPr>
          <w:rFonts w:eastAsia="SimHei"/>
          <w:sz w:val="24"/>
          <w:szCs w:val="24"/>
          <w:lang w:val="ru-RU"/>
        </w:rPr>
      </w:pPr>
      <w:r w:rsidRPr="00AF699B">
        <w:rPr>
          <w:rFonts w:eastAsia="SimHei"/>
          <w:sz w:val="24"/>
          <w:szCs w:val="24"/>
          <w:lang w:val="ru-RU"/>
        </w:rPr>
        <w:t>Метод о</w:t>
      </w:r>
      <w:r w:rsidR="00A33C85">
        <w:rPr>
          <w:rFonts w:eastAsia="SimHei"/>
          <w:sz w:val="24"/>
          <w:szCs w:val="24"/>
          <w:lang w:val="ru-RU"/>
        </w:rPr>
        <w:t>ценки того, что необходимо регулировать</w:t>
      </w:r>
      <w:r w:rsidR="00F261EA" w:rsidRPr="00AF699B">
        <w:rPr>
          <w:rFonts w:eastAsia="SimHei"/>
          <w:sz w:val="24"/>
          <w:szCs w:val="24"/>
          <w:lang w:val="ru-RU"/>
        </w:rPr>
        <w:t>: открутите</w:t>
      </w:r>
      <w:r w:rsidRPr="00AF699B">
        <w:rPr>
          <w:rFonts w:eastAsia="SimHei"/>
          <w:sz w:val="24"/>
          <w:szCs w:val="24"/>
          <w:lang w:val="ru-RU"/>
        </w:rPr>
        <w:t xml:space="preserve"> четыре винта на защитной крышке, </w:t>
      </w:r>
      <w:r w:rsidR="00F261EA">
        <w:rPr>
          <w:rFonts w:eastAsia="SimHei"/>
          <w:sz w:val="24"/>
          <w:szCs w:val="24"/>
          <w:lang w:val="ru-RU"/>
        </w:rPr>
        <w:t>запустите</w:t>
      </w:r>
      <w:r w:rsidRPr="00AF699B">
        <w:rPr>
          <w:rFonts w:eastAsia="SimHei"/>
          <w:sz w:val="24"/>
          <w:szCs w:val="24"/>
          <w:lang w:val="ru-RU"/>
        </w:rPr>
        <w:t xml:space="preserve"> беговую дорожку со скоростью 1 км/ч, затем встаньте на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>ое полотно</w:t>
      </w:r>
      <w:r w:rsidRPr="00AF699B">
        <w:rPr>
          <w:rFonts w:eastAsia="SimHei"/>
          <w:sz w:val="24"/>
          <w:szCs w:val="24"/>
          <w:lang w:val="ru-RU"/>
        </w:rPr>
        <w:t>, возьмитесь за п</w:t>
      </w:r>
      <w:r w:rsidR="001D02BD">
        <w:rPr>
          <w:rFonts w:eastAsia="SimHei"/>
          <w:sz w:val="24"/>
          <w:szCs w:val="24"/>
          <w:lang w:val="ru-RU"/>
        </w:rPr>
        <w:t>оручни</w:t>
      </w:r>
      <w:r w:rsidR="00A33C85">
        <w:rPr>
          <w:rFonts w:eastAsia="SimHei"/>
          <w:sz w:val="24"/>
          <w:szCs w:val="24"/>
          <w:lang w:val="ru-RU"/>
        </w:rPr>
        <w:t xml:space="preserve"> и слегка надавите на полотно</w:t>
      </w:r>
      <w:r w:rsidRPr="00AF699B">
        <w:rPr>
          <w:rFonts w:eastAsia="SimHei"/>
          <w:sz w:val="24"/>
          <w:szCs w:val="24"/>
          <w:lang w:val="ru-RU"/>
        </w:rPr>
        <w:t xml:space="preserve"> беговой дорожки (рекомендуем </w:t>
      </w:r>
      <w:r w:rsidR="001D02BD">
        <w:rPr>
          <w:rFonts w:eastAsia="SimHei"/>
          <w:sz w:val="24"/>
          <w:szCs w:val="24"/>
          <w:lang w:val="ru-RU"/>
        </w:rPr>
        <w:t>тестировать</w:t>
      </w:r>
      <w:r w:rsidRPr="00AF699B">
        <w:rPr>
          <w:rFonts w:eastAsia="SimHei"/>
          <w:sz w:val="24"/>
          <w:szCs w:val="24"/>
          <w:lang w:val="ru-RU"/>
        </w:rPr>
        <w:t xml:space="preserve"> беговые дорожки собственным весом пользователя).</w:t>
      </w:r>
    </w:p>
    <w:p w:rsidR="00F65AAE" w:rsidRPr="00BE10CE" w:rsidRDefault="00F65AAE" w:rsidP="00F65AAE">
      <w:pPr>
        <w:rPr>
          <w:rFonts w:eastAsia="SimHei"/>
          <w:sz w:val="24"/>
          <w:szCs w:val="24"/>
          <w:lang w:val="ru-RU"/>
        </w:rPr>
      </w:pPr>
      <w:r w:rsidRPr="00BE10CE">
        <w:rPr>
          <w:rFonts w:eastAsia="SimHei"/>
          <w:b/>
          <w:bCs/>
          <w:sz w:val="24"/>
          <w:szCs w:val="24"/>
        </w:rPr>
        <w:t>A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="00F261EA">
        <w:rPr>
          <w:rFonts w:eastAsia="SimHei"/>
          <w:bCs/>
          <w:sz w:val="24"/>
          <w:szCs w:val="24"/>
          <w:lang w:val="ru-RU"/>
        </w:rPr>
        <w:t>Нажатие не останавливает полотно –</w:t>
      </w:r>
      <w:r w:rsidR="00A33C85">
        <w:rPr>
          <w:rFonts w:eastAsia="SimHei"/>
          <w:bCs/>
          <w:sz w:val="24"/>
          <w:szCs w:val="24"/>
          <w:lang w:val="ru-RU"/>
        </w:rPr>
        <w:t xml:space="preserve"> РЕГУЛИРОВКА НЕ ТРЕБУЕТСЯ</w:t>
      </w:r>
    </w:p>
    <w:p w:rsidR="00F65AAE" w:rsidRPr="00BE10CE" w:rsidRDefault="00F65AAE" w:rsidP="00F65AAE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t>B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Pr="00BE10CE">
        <w:rPr>
          <w:rFonts w:eastAsia="SimHei"/>
          <w:sz w:val="24"/>
          <w:szCs w:val="24"/>
          <w:lang w:val="ru-RU"/>
        </w:rPr>
        <w:t xml:space="preserve">Если </w:t>
      </w:r>
      <w:r w:rsidR="00F261EA">
        <w:rPr>
          <w:rFonts w:eastAsia="SimHei"/>
          <w:sz w:val="24"/>
          <w:szCs w:val="24"/>
          <w:lang w:val="ru-RU"/>
        </w:rPr>
        <w:t>ваше нажатие</w:t>
      </w:r>
      <w:r w:rsidRPr="00BE10CE">
        <w:rPr>
          <w:rFonts w:eastAsia="SimHei"/>
          <w:sz w:val="24"/>
          <w:szCs w:val="24"/>
          <w:lang w:val="ru-RU"/>
        </w:rPr>
        <w:t xml:space="preserve"> останавливает </w:t>
      </w:r>
      <w:r w:rsidR="00F261EA">
        <w:rPr>
          <w:rFonts w:eastAsia="SimHei"/>
          <w:sz w:val="24"/>
          <w:szCs w:val="24"/>
          <w:lang w:val="ru-RU"/>
        </w:rPr>
        <w:t>беговое полотно</w:t>
      </w:r>
      <w:r w:rsidRPr="00BE10CE">
        <w:rPr>
          <w:rFonts w:eastAsia="SimHei"/>
          <w:sz w:val="24"/>
          <w:szCs w:val="24"/>
          <w:lang w:val="ru-RU"/>
        </w:rPr>
        <w:t>, но при этом ремень и ролик все еще работают, это указывает на то, что</w:t>
      </w:r>
      <w:r w:rsidR="00F261EA">
        <w:rPr>
          <w:rFonts w:eastAsia="SimHei"/>
          <w:sz w:val="24"/>
          <w:szCs w:val="24"/>
          <w:lang w:val="ru-RU"/>
        </w:rPr>
        <w:t xml:space="preserve"> беговое полотно </w:t>
      </w:r>
      <w:r w:rsidRPr="00BE10CE">
        <w:rPr>
          <w:rFonts w:eastAsia="SimHei"/>
          <w:sz w:val="24"/>
          <w:szCs w:val="24"/>
          <w:lang w:val="ru-RU"/>
        </w:rPr>
        <w:t>свобод</w:t>
      </w:r>
      <w:r w:rsidR="00F261EA">
        <w:rPr>
          <w:rFonts w:eastAsia="SimHei"/>
          <w:sz w:val="24"/>
          <w:szCs w:val="24"/>
          <w:lang w:val="ru-RU"/>
        </w:rPr>
        <w:t>но</w:t>
      </w:r>
      <w:r w:rsidRPr="00BE10CE">
        <w:rPr>
          <w:rFonts w:eastAsia="SimHei"/>
          <w:sz w:val="24"/>
          <w:szCs w:val="24"/>
          <w:lang w:val="ru-RU"/>
        </w:rPr>
        <w:t>, и для обе</w:t>
      </w:r>
      <w:r w:rsidR="00F261EA">
        <w:rPr>
          <w:rFonts w:eastAsia="SimHei"/>
          <w:sz w:val="24"/>
          <w:szCs w:val="24"/>
          <w:lang w:val="ru-RU"/>
        </w:rPr>
        <w:t>спечения</w:t>
      </w:r>
      <w:r w:rsidRPr="00BE10CE">
        <w:rPr>
          <w:rFonts w:eastAsia="SimHei"/>
          <w:sz w:val="24"/>
          <w:szCs w:val="24"/>
          <w:lang w:val="ru-RU"/>
        </w:rPr>
        <w:t xml:space="preserve"> безопасного использовани</w:t>
      </w:r>
      <w:r w:rsidR="00A33C85">
        <w:rPr>
          <w:rFonts w:eastAsia="SimHei"/>
          <w:sz w:val="24"/>
          <w:szCs w:val="24"/>
          <w:lang w:val="ru-RU"/>
        </w:rPr>
        <w:t>я необходимо выполнить регулировку</w:t>
      </w:r>
      <w:r w:rsidRPr="00BE10CE">
        <w:rPr>
          <w:rFonts w:eastAsia="SimHei"/>
          <w:sz w:val="24"/>
          <w:szCs w:val="24"/>
          <w:lang w:val="ru-RU"/>
        </w:rPr>
        <w:t>.</w:t>
      </w:r>
    </w:p>
    <w:p w:rsidR="00F65AAE" w:rsidRPr="00BE10CE" w:rsidRDefault="00F65AAE" w:rsidP="00F65AAE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t>C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Pr="00BE10CE">
        <w:rPr>
          <w:rFonts w:eastAsia="SimHei"/>
          <w:sz w:val="24"/>
          <w:szCs w:val="24"/>
          <w:lang w:val="ru-RU"/>
        </w:rPr>
        <w:t>Если вы заметили, что</w:t>
      </w:r>
      <w:r w:rsidR="00F261EA">
        <w:rPr>
          <w:rFonts w:eastAsia="SimHei"/>
          <w:sz w:val="24"/>
          <w:szCs w:val="24"/>
          <w:lang w:val="ru-RU"/>
        </w:rPr>
        <w:t xml:space="preserve"> нажатие</w:t>
      </w:r>
      <w:r w:rsidRPr="00BE10CE">
        <w:rPr>
          <w:rFonts w:eastAsia="SimHei"/>
          <w:sz w:val="24"/>
          <w:szCs w:val="24"/>
          <w:lang w:val="ru-RU"/>
        </w:rPr>
        <w:t xml:space="preserve"> приводит к остановке</w:t>
      </w:r>
      <w:r w:rsidR="00F261EA">
        <w:rPr>
          <w:rFonts w:eastAsia="SimHei"/>
          <w:sz w:val="24"/>
          <w:szCs w:val="24"/>
          <w:lang w:val="ru-RU"/>
        </w:rPr>
        <w:t xml:space="preserve"> полотна</w:t>
      </w:r>
      <w:r w:rsidRPr="00BE10CE">
        <w:rPr>
          <w:rFonts w:eastAsia="SimHei"/>
          <w:sz w:val="24"/>
          <w:szCs w:val="24"/>
          <w:lang w:val="ru-RU"/>
        </w:rPr>
        <w:t xml:space="preserve"> беговой дорожки и </w:t>
      </w:r>
      <w:proofErr w:type="spellStart"/>
      <w:r w:rsidRPr="00BE10CE">
        <w:rPr>
          <w:rFonts w:eastAsia="SimHei"/>
          <w:sz w:val="24"/>
          <w:szCs w:val="24"/>
          <w:lang w:val="ru-RU"/>
        </w:rPr>
        <w:t>поликлинового</w:t>
      </w:r>
      <w:proofErr w:type="spellEnd"/>
      <w:r w:rsidRPr="00BE10CE">
        <w:rPr>
          <w:rFonts w:eastAsia="SimHei"/>
          <w:sz w:val="24"/>
          <w:szCs w:val="24"/>
          <w:lang w:val="ru-RU"/>
        </w:rPr>
        <w:t xml:space="preserve"> ремня, но двигатель все еще работает, это означает, что </w:t>
      </w:r>
      <w:proofErr w:type="spellStart"/>
      <w:r w:rsidRPr="00BE10CE">
        <w:rPr>
          <w:rFonts w:eastAsia="SimHei"/>
          <w:sz w:val="24"/>
          <w:szCs w:val="24"/>
          <w:lang w:val="ru-RU"/>
        </w:rPr>
        <w:t>поликлиновой</w:t>
      </w:r>
      <w:proofErr w:type="spellEnd"/>
      <w:r w:rsidRPr="00BE10CE">
        <w:rPr>
          <w:rFonts w:eastAsia="SimHei"/>
          <w:sz w:val="24"/>
          <w:szCs w:val="24"/>
          <w:lang w:val="ru-RU"/>
        </w:rPr>
        <w:t xml:space="preserve"> ремень ослаблен, и для обеспечения безопасного использования необходимо в</w:t>
      </w:r>
      <w:r w:rsidR="00A33C85">
        <w:rPr>
          <w:rFonts w:eastAsia="SimHei"/>
          <w:sz w:val="24"/>
          <w:szCs w:val="24"/>
          <w:lang w:val="ru-RU"/>
        </w:rPr>
        <w:t xml:space="preserve">ыполнить </w:t>
      </w:r>
      <w:r w:rsidRPr="00BE10CE">
        <w:rPr>
          <w:rFonts w:eastAsia="SimHei"/>
          <w:sz w:val="24"/>
          <w:szCs w:val="24"/>
          <w:lang w:val="ru-RU"/>
        </w:rPr>
        <w:t xml:space="preserve"> регул</w:t>
      </w:r>
      <w:r w:rsidR="00A33C85">
        <w:rPr>
          <w:rFonts w:eastAsia="SimHei"/>
          <w:sz w:val="24"/>
          <w:szCs w:val="24"/>
          <w:lang w:val="ru-RU"/>
        </w:rPr>
        <w:t>ировку</w:t>
      </w:r>
      <w:r w:rsidRPr="00BE10CE">
        <w:rPr>
          <w:rFonts w:eastAsia="SimHei"/>
          <w:sz w:val="24"/>
          <w:szCs w:val="24"/>
          <w:lang w:val="ru-RU"/>
        </w:rPr>
        <w:t>.</w:t>
      </w:r>
    </w:p>
    <w:p w:rsidR="00F65AAE" w:rsidRPr="00BE10CE" w:rsidRDefault="00F65AAE" w:rsidP="00F65AAE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 2</w:t>
      </w:r>
      <w:r w:rsidRPr="00BE10CE">
        <w:rPr>
          <w:rFonts w:eastAsia="SimHei"/>
          <w:sz w:val="24"/>
          <w:szCs w:val="24"/>
          <w:lang w:val="ru-RU"/>
        </w:rPr>
        <w:t>:</w:t>
      </w:r>
      <w:r w:rsidRPr="00BE10CE">
        <w:rPr>
          <w:lang w:val="ru-RU"/>
        </w:rPr>
        <w:t xml:space="preserve"> </w:t>
      </w:r>
      <w:r w:rsidR="00A33C85">
        <w:rPr>
          <w:rFonts w:eastAsia="SimHei"/>
          <w:sz w:val="24"/>
          <w:szCs w:val="24"/>
          <w:lang w:val="ru-RU"/>
        </w:rPr>
        <w:t xml:space="preserve">Для регулировки натяжения </w:t>
      </w:r>
      <w:proofErr w:type="spellStart"/>
      <w:r w:rsidR="00A33C85">
        <w:rPr>
          <w:rFonts w:eastAsia="SimHei"/>
          <w:sz w:val="24"/>
          <w:szCs w:val="24"/>
          <w:lang w:val="ru-RU"/>
        </w:rPr>
        <w:t>поликлинового</w:t>
      </w:r>
      <w:proofErr w:type="spellEnd"/>
      <w:r w:rsidR="00A33C85">
        <w:rPr>
          <w:rFonts w:eastAsia="SimHei"/>
          <w:sz w:val="24"/>
          <w:szCs w:val="24"/>
          <w:lang w:val="ru-RU"/>
        </w:rPr>
        <w:t xml:space="preserve"> ремня обратитесь в авторизированный сервисный центр или к дилеру </w:t>
      </w:r>
      <w:r w:rsidR="00A33C85">
        <w:rPr>
          <w:rFonts w:eastAsia="SimHei"/>
          <w:sz w:val="24"/>
          <w:szCs w:val="24"/>
        </w:rPr>
        <w:t>Dfit</w:t>
      </w:r>
      <w:r w:rsidRPr="00BE10CE">
        <w:rPr>
          <w:rFonts w:eastAsia="SimHei"/>
          <w:sz w:val="24"/>
          <w:szCs w:val="24"/>
          <w:lang w:val="ru-RU"/>
        </w:rPr>
        <w:t>.</w:t>
      </w:r>
    </w:p>
    <w:p w:rsidR="00F65AAE" w:rsidRPr="00811FD3" w:rsidRDefault="00F65AAE" w:rsidP="00F65AAE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 3</w:t>
      </w:r>
      <w:r w:rsidR="00A33C85">
        <w:rPr>
          <w:rFonts w:eastAsia="SimHei"/>
          <w:sz w:val="24"/>
          <w:szCs w:val="24"/>
          <w:lang w:val="ru-RU"/>
        </w:rPr>
        <w:t xml:space="preserve">: </w:t>
      </w:r>
      <w:r w:rsidR="00811FD3">
        <w:rPr>
          <w:rFonts w:eastAsia="SimHei"/>
          <w:sz w:val="24"/>
          <w:szCs w:val="24"/>
          <w:lang w:val="ru-RU"/>
        </w:rPr>
        <w:t>Регулировка и центровка бегового полотна не является гарантийным случаем и выполняется владельцем беговой дорожки самостоятельно по мере необходимости</w:t>
      </w:r>
      <w:r w:rsidRPr="00105CBD">
        <w:rPr>
          <w:rFonts w:eastAsia="SimHei"/>
          <w:sz w:val="24"/>
          <w:szCs w:val="24"/>
          <w:lang w:val="ru-RU"/>
        </w:rPr>
        <w:t>.</w:t>
      </w:r>
      <w:r w:rsidR="00811FD3">
        <w:rPr>
          <w:rFonts w:eastAsia="SimHei"/>
          <w:sz w:val="24"/>
          <w:szCs w:val="24"/>
          <w:lang w:val="ru-RU"/>
        </w:rPr>
        <w:t xml:space="preserve"> Порядок </w:t>
      </w:r>
      <w:r w:rsidR="00811FD3">
        <w:rPr>
          <w:rFonts w:eastAsia="SimHei"/>
          <w:sz w:val="24"/>
          <w:szCs w:val="24"/>
          <w:lang w:val="ru-RU"/>
        </w:rPr>
        <w:lastRenderedPageBreak/>
        <w:t xml:space="preserve">действий описан в разделе РЕГУЛИРОВКА И ЦЕНТРОВКА БЕГОВОГО ПОЛОТНА в случае не возможности самостоятельной регулировки, пожалуйста обратитесь в авторизированный сервисный центр или к дилеру </w:t>
      </w:r>
      <w:r w:rsidR="00811FD3">
        <w:rPr>
          <w:rFonts w:eastAsia="SimHei"/>
          <w:sz w:val="24"/>
          <w:szCs w:val="24"/>
        </w:rPr>
        <w:t>Dfit</w:t>
      </w:r>
      <w:r w:rsidR="00811FD3" w:rsidRPr="00811FD3">
        <w:rPr>
          <w:rFonts w:eastAsia="SimHei"/>
          <w:sz w:val="24"/>
          <w:szCs w:val="24"/>
          <w:lang w:val="ru-RU"/>
        </w:rPr>
        <w:t>.</w:t>
      </w:r>
    </w:p>
    <w:p w:rsidR="00F65AAE" w:rsidRPr="00105CBD" w:rsidRDefault="00F65AAE" w:rsidP="00F65AAE">
      <w:pPr>
        <w:rPr>
          <w:rFonts w:eastAsia="SimHei"/>
          <w:sz w:val="24"/>
          <w:szCs w:val="24"/>
          <w:lang w:val="ru-RU"/>
        </w:rPr>
      </w:pPr>
    </w:p>
    <w:p w:rsidR="00F65AAE" w:rsidRPr="00105CBD" w:rsidRDefault="00F65AAE" w:rsidP="00F65AAE">
      <w:pPr>
        <w:rPr>
          <w:rFonts w:eastAsia="SimHei"/>
          <w:b/>
          <w:bCs/>
          <w:sz w:val="24"/>
          <w:szCs w:val="24"/>
          <w:lang w:val="ru-RU"/>
        </w:rPr>
      </w:pPr>
      <w:r w:rsidRPr="00105CBD">
        <w:rPr>
          <w:rFonts w:eastAsia="SimHei"/>
          <w:b/>
          <w:bCs/>
          <w:sz w:val="24"/>
          <w:szCs w:val="24"/>
          <w:lang w:val="ru-RU"/>
        </w:rPr>
        <w:t>Применение силиконового масла</w:t>
      </w:r>
    </w:p>
    <w:p w:rsidR="00F65AAE" w:rsidRPr="00105CBD" w:rsidRDefault="00811FD3" w:rsidP="00F65AAE">
      <w:pPr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 1: Возьмите баллон с силиконовой смазкой</w:t>
      </w:r>
      <w:r w:rsidR="00F65AAE" w:rsidRPr="00105CBD">
        <w:rPr>
          <w:rFonts w:eastAsia="SimHei"/>
          <w:b/>
          <w:bCs/>
          <w:sz w:val="24"/>
          <w:szCs w:val="24"/>
          <w:lang w:val="ru-RU"/>
        </w:rPr>
        <w:t>.</w:t>
      </w:r>
    </w:p>
    <w:p w:rsidR="00F65AAE" w:rsidRDefault="00811FD3" w:rsidP="00F65AAE">
      <w:pPr>
        <w:widowControl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 xml:space="preserve">Шаг 2: Распылите смазку под полотно и на беговую платформу одним движением по горизонтальной плоскости от начала и до конца полотна. Смазывать необходимо с двух сторон полотна. </w:t>
      </w:r>
    </w:p>
    <w:p w:rsidR="001F4C22" w:rsidRDefault="001F4C22">
      <w:pPr>
        <w:rPr>
          <w:sz w:val="24"/>
          <w:szCs w:val="24"/>
        </w:rPr>
      </w:pPr>
      <w:r w:rsidRPr="00F65AAE">
        <w:rPr>
          <w:rFonts w:hint="eastAsia"/>
          <w:sz w:val="24"/>
          <w:szCs w:val="24"/>
          <w:lang w:val="ru-RU"/>
        </w:rPr>
        <w:t xml:space="preserve">               </w:t>
      </w:r>
      <w:r w:rsidR="00811FD3">
        <w:rPr>
          <w:rFonts w:ascii="Adobe 黑体 Std R" w:eastAsia="Adobe 黑体 Std R" w:hAnsi="Adobe 黑体 Std R" w:hint="eastAsia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124200" cy="2114550"/>
            <wp:effectExtent l="19050" t="0" r="0" b="0"/>
            <wp:docPr id="9" name="图片 29" descr="无标题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无标题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4C22" w:rsidRDefault="001F4C22">
      <w:pPr>
        <w:spacing w:line="360" w:lineRule="auto"/>
        <w:jc w:val="center"/>
        <w:rPr>
          <w:rFonts w:eastAsia="SimHei"/>
          <w:b/>
          <w:sz w:val="24"/>
          <w:szCs w:val="24"/>
        </w:rPr>
      </w:pPr>
    </w:p>
    <w:p w:rsidR="001F4C22" w:rsidRDefault="001F4C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FD61FA" w:rsidRDefault="00FD61FA" w:rsidP="00FD61FA">
      <w:pPr>
        <w:ind w:firstLineChars="49" w:firstLine="177"/>
        <w:rPr>
          <w:b/>
          <w:bCs/>
          <w:sz w:val="24"/>
          <w:szCs w:val="24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Внимание! </w:t>
      </w:r>
      <w:r>
        <w:rPr>
          <w:b/>
          <w:bCs/>
          <w:sz w:val="24"/>
          <w:szCs w:val="24"/>
          <w:lang w:val="ru-RU"/>
        </w:rPr>
        <w:t>В случае не смазывания полотна перед первым пуском и использования беговой дорожки, произойдет повышенный износ бегового полотна, беговой платформы, двигателя и платы управления, также отсутствие смазки влечет за собой чрезмерное образование статического напряжения, которое может вывести из строя плату управления беговой дорожкой, подобный случай не является гарантийным и влечет за собой дорогостоящий ремонт. Чтобы минимизировать образования статического напряжения, старайтесь использовать как можно меньше синтетических тканей в одежде во время тренировки, всегда подключайте беговую дорожку в исправную розетку, требуемой мощности и исправным заземляющим контактом, избегайте подключения через удлинитель не подходящего сечения и без заземляющего контакта, регулярно наполняйте емкость для смазки, силиконовым маслом с периодичностью указанной в инструкции. Помните, неисправности вызванные нарушением условий эксплуатации не являются гарантийным случаем и устраняются за отдельную плату.</w:t>
      </w:r>
    </w:p>
    <w:p w:rsidR="00FD61FA" w:rsidRDefault="00FD61FA" w:rsidP="00FD61FA">
      <w:pPr>
        <w:ind w:firstLineChars="49" w:firstLine="103"/>
        <w:rPr>
          <w:b/>
          <w:bCs/>
          <w:lang w:val="ru-RU"/>
        </w:rPr>
      </w:pPr>
    </w:p>
    <w:p w:rsidR="00FD61FA" w:rsidRDefault="00FD61FA" w:rsidP="00FD61FA">
      <w:pPr>
        <w:ind w:firstLineChars="49" w:firstLine="103"/>
        <w:rPr>
          <w:b/>
          <w:bCs/>
          <w:lang w:val="ru-RU"/>
        </w:rPr>
      </w:pPr>
    </w:p>
    <w:p w:rsidR="001F4C22" w:rsidRDefault="00652D98">
      <w:pPr>
        <w:spacing w:line="360" w:lineRule="auto"/>
        <w:ind w:firstLine="480"/>
        <w:rPr>
          <w:rFonts w:eastAsia="SimHei"/>
          <w:b/>
          <w:sz w:val="24"/>
          <w:szCs w:val="24"/>
        </w:rPr>
      </w:pPr>
      <w:r w:rsidRPr="00652D98">
        <w:rPr>
          <w:rFonts w:eastAsia="SimHei"/>
          <w:b/>
          <w:noProof/>
          <w:sz w:val="24"/>
          <w:szCs w:val="24"/>
        </w:rPr>
        <w:pict>
          <v:shape id="_x0000_s1143" type="#_x0000_t202" style="position:absolute;left:0;text-align:left;margin-left:-56.7pt;margin-top:-558.45pt;width:1in;height:1in;z-index:251680256">
            <v:textbox>
              <w:txbxContent>
                <w:p w:rsidR="001F4C22" w:rsidRDefault="001F4C22" w:rsidP="003A7574"/>
              </w:txbxContent>
            </v:textbox>
          </v:shape>
        </w:pict>
      </w:r>
      <w:r w:rsidRPr="00652D98">
        <w:rPr>
          <w:rFonts w:eastAsia="SimHei"/>
          <w:b/>
          <w:noProof/>
          <w:sz w:val="24"/>
          <w:szCs w:val="24"/>
        </w:rPr>
        <w:pict>
          <v:shape id="_x0000_s1144" type="#_x0000_t202" style="position:absolute;left:0;text-align:left;margin-left:-56.7pt;margin-top:-558.45pt;width:1in;height:1in;z-index:251681280">
            <v:textbox>
              <w:txbxContent>
                <w:p w:rsidR="001F4C22" w:rsidRDefault="001F4C22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A</w:t>
                  </w:r>
                </w:p>
              </w:txbxContent>
            </v:textbox>
          </v:shape>
        </w:pict>
      </w:r>
      <w:r w:rsidRPr="00652D98">
        <w:rPr>
          <w:rFonts w:eastAsia="SimHei"/>
          <w:b/>
          <w:noProof/>
          <w:sz w:val="24"/>
          <w:szCs w:val="24"/>
        </w:rPr>
        <w:pict>
          <v:shape id="_x0000_s1145" type="#_x0000_t202" style="position:absolute;left:0;text-align:left;margin-left:-56.7pt;margin-top:-558.45pt;width:1in;height:1in;z-index:251682304">
            <v:textbox>
              <w:txbxContent>
                <w:p w:rsidR="001F4C22" w:rsidRDefault="001F4C22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B</w:t>
                  </w:r>
                </w:p>
              </w:txbxContent>
            </v:textbox>
          </v:shape>
        </w:pict>
      </w:r>
    </w:p>
    <w:sectPr w:rsidR="001F4C22" w:rsidSect="00652D98">
      <w:headerReference w:type="default" r:id="rId18"/>
      <w:footerReference w:type="even" r:id="rId19"/>
      <w:footerReference w:type="default" r:id="rId20"/>
      <w:type w:val="evenPage"/>
      <w:pgSz w:w="11907" w:h="16840"/>
      <w:pgMar w:top="1134" w:right="1134" w:bottom="1134" w:left="1134" w:header="1134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FC" w:rsidRDefault="002105FC" w:rsidP="001F4C22">
      <w:r>
        <w:separator/>
      </w:r>
    </w:p>
  </w:endnote>
  <w:endnote w:type="continuationSeparator" w:id="0">
    <w:p w:rsidR="002105FC" w:rsidRDefault="002105FC" w:rsidP="001F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Su">
    <w:altName w:val="Microsoft YaHei"/>
    <w:charset w:val="86"/>
    <w:family w:val="modern"/>
    <w:pitch w:val="default"/>
    <w:sig w:usb0="00000000" w:usb1="080E0000" w:usb2="00000000" w:usb3="00000000" w:csb0="00040000" w:csb1="00000000"/>
  </w:font>
  <w:font w:name="Adobe Gothic Std B">
    <w:altName w:val="Arial Unicode MS"/>
    <w:charset w:val="80"/>
    <w:family w:val="swiss"/>
    <w:pitch w:val="default"/>
    <w:sig w:usb0="00000000" w:usb1="09070000" w:usb2="00000010" w:usb3="00000000" w:csb0="002A0005" w:csb1="00000000"/>
  </w:font>
  <w:font w:name="Adobe 黑体 Std R">
    <w:altName w:val="Arial Unicode MS"/>
    <w:charset w:val="86"/>
    <w:family w:val="swiss"/>
    <w:pitch w:val="default"/>
    <w:sig w:usb0="00000000" w:usb1="080F0000" w:usb2="00000010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2" w:rsidRDefault="00652D98">
    <w:pPr>
      <w:pStyle w:val="ab"/>
      <w:framePr w:wrap="around" w:vAnchor="text" w:hAnchor="margin" w:xAlign="right" w:y="1"/>
      <w:rPr>
        <w:rStyle w:val="a7"/>
      </w:rPr>
    </w:pPr>
    <w:r>
      <w:fldChar w:fldCharType="begin"/>
    </w:r>
    <w:r w:rsidR="001F4C22">
      <w:rPr>
        <w:rStyle w:val="a7"/>
      </w:rPr>
      <w:instrText xml:space="preserve">PAGE  </w:instrText>
    </w:r>
    <w:r>
      <w:fldChar w:fldCharType="end"/>
    </w:r>
  </w:p>
  <w:p w:rsidR="001F4C22" w:rsidRDefault="001F4C2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2" w:rsidRDefault="00652D98">
    <w:pPr>
      <w:pStyle w:val="ab"/>
      <w:framePr w:wrap="around" w:vAnchor="text" w:hAnchor="margin" w:xAlign="right" w:y="1"/>
      <w:rPr>
        <w:rStyle w:val="a7"/>
      </w:rPr>
    </w:pPr>
    <w:r>
      <w:fldChar w:fldCharType="begin"/>
    </w:r>
    <w:r w:rsidR="001F4C22">
      <w:rPr>
        <w:rStyle w:val="a7"/>
      </w:rPr>
      <w:instrText xml:space="preserve">PAGE  </w:instrText>
    </w:r>
    <w:r>
      <w:fldChar w:fldCharType="separate"/>
    </w:r>
    <w:r w:rsidR="00FD61FA">
      <w:rPr>
        <w:rStyle w:val="a7"/>
        <w:noProof/>
      </w:rPr>
      <w:t>14</w:t>
    </w:r>
    <w:r>
      <w:fldChar w:fldCharType="end"/>
    </w:r>
  </w:p>
  <w:p w:rsidR="001F4C22" w:rsidRDefault="001F4C2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FC" w:rsidRDefault="002105FC" w:rsidP="001F4C22">
      <w:r>
        <w:separator/>
      </w:r>
    </w:p>
  </w:footnote>
  <w:footnote w:type="continuationSeparator" w:id="0">
    <w:p w:rsidR="002105FC" w:rsidRDefault="002105FC" w:rsidP="001F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2" w:rsidRDefault="001F4C22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2F32C7"/>
    <w:multiLevelType w:val="singleLevel"/>
    <w:tmpl w:val="C82F32C7"/>
    <w:lvl w:ilvl="0">
      <w:start w:val="4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3">
    <w:nsid w:val="0000000A"/>
    <w:multiLevelType w:val="multilevel"/>
    <w:tmpl w:val="0000000A"/>
    <w:lvl w:ilvl="0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B"/>
    <w:multiLevelType w:val="multilevel"/>
    <w:tmpl w:val="0000000B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1A"/>
    <w:multiLevelType w:val="multilevel"/>
    <w:tmpl w:val="0000001A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9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12">
    <w:nsid w:val="0000002B"/>
    <w:multiLevelType w:val="multilevel"/>
    <w:tmpl w:val="0000002B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3">
    <w:nsid w:val="0000002D"/>
    <w:multiLevelType w:val="multilevel"/>
    <w:tmpl w:val="0000002D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2F"/>
    <w:multiLevelType w:val="multilevel"/>
    <w:tmpl w:val="0000002F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15">
    <w:nsid w:val="00000036"/>
    <w:multiLevelType w:val="multilevel"/>
    <w:tmpl w:val="00000036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16">
    <w:nsid w:val="0000003B"/>
    <w:multiLevelType w:val="multilevel"/>
    <w:tmpl w:val="0000003B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17">
    <w:nsid w:val="0000003C"/>
    <w:multiLevelType w:val="multilevel"/>
    <w:tmpl w:val="0000003C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18">
    <w:nsid w:val="538F2B81"/>
    <w:multiLevelType w:val="singleLevel"/>
    <w:tmpl w:val="538F2B81"/>
    <w:lvl w:ilvl="0">
      <w:start w:val="1"/>
      <w:numFmt w:val="decimal"/>
      <w:suff w:val="space"/>
      <w:lvlText w:val="%1."/>
      <w:lvlJc w:val="left"/>
    </w:lvl>
  </w:abstractNum>
  <w:abstractNum w:abstractNumId="19">
    <w:nsid w:val="7F8869C4"/>
    <w:multiLevelType w:val="singleLevel"/>
    <w:tmpl w:val="7F8869C4"/>
    <w:lvl w:ilvl="0">
      <w:start w:val="5"/>
      <w:numFmt w:val="decimal"/>
      <w:suff w:val="space"/>
      <w:lvlText w:val="%1."/>
      <w:lvlJc w:val="left"/>
      <w:pPr>
        <w:ind w:left="120" w:firstLine="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4"/>
  </w:num>
  <w:num w:numId="15">
    <w:abstractNumId w:val="17"/>
  </w:num>
  <w:num w:numId="16">
    <w:abstractNumId w:val="7"/>
  </w:num>
  <w:num w:numId="17">
    <w:abstractNumId w:val="9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drawingGridHorizontalSpacing w:val="105"/>
  <w:drawingGridVerticalSpacing w:val="31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11077"/>
    <w:rsid w:val="00014258"/>
    <w:rsid w:val="00093357"/>
    <w:rsid w:val="000A6F8C"/>
    <w:rsid w:val="000A705A"/>
    <w:rsid w:val="000E29A3"/>
    <w:rsid w:val="00172A27"/>
    <w:rsid w:val="00196F0C"/>
    <w:rsid w:val="001D02BD"/>
    <w:rsid w:val="001F32CC"/>
    <w:rsid w:val="001F4C22"/>
    <w:rsid w:val="002013E1"/>
    <w:rsid w:val="002105FC"/>
    <w:rsid w:val="00231BB3"/>
    <w:rsid w:val="00255E8F"/>
    <w:rsid w:val="002572AE"/>
    <w:rsid w:val="002C48D0"/>
    <w:rsid w:val="002E52DA"/>
    <w:rsid w:val="003A7574"/>
    <w:rsid w:val="00425473"/>
    <w:rsid w:val="00481327"/>
    <w:rsid w:val="004E4BF5"/>
    <w:rsid w:val="0054252C"/>
    <w:rsid w:val="00551FD4"/>
    <w:rsid w:val="005F5D24"/>
    <w:rsid w:val="00645D9B"/>
    <w:rsid w:val="00652D98"/>
    <w:rsid w:val="006E0825"/>
    <w:rsid w:val="0070701B"/>
    <w:rsid w:val="00716404"/>
    <w:rsid w:val="00771346"/>
    <w:rsid w:val="007E75A2"/>
    <w:rsid w:val="007F14F7"/>
    <w:rsid w:val="00811FD3"/>
    <w:rsid w:val="00877756"/>
    <w:rsid w:val="0088742F"/>
    <w:rsid w:val="009277BF"/>
    <w:rsid w:val="009D72AF"/>
    <w:rsid w:val="00A06DDD"/>
    <w:rsid w:val="00A26D5C"/>
    <w:rsid w:val="00A33C85"/>
    <w:rsid w:val="00A6110E"/>
    <w:rsid w:val="00AB68F2"/>
    <w:rsid w:val="00B54042"/>
    <w:rsid w:val="00B85E98"/>
    <w:rsid w:val="00BD5D85"/>
    <w:rsid w:val="00C95604"/>
    <w:rsid w:val="00CB7A01"/>
    <w:rsid w:val="00CE32C8"/>
    <w:rsid w:val="00E86C2C"/>
    <w:rsid w:val="00EF0ADC"/>
    <w:rsid w:val="00F261EA"/>
    <w:rsid w:val="00F55D59"/>
    <w:rsid w:val="00F65AAE"/>
    <w:rsid w:val="00FD61FA"/>
    <w:rsid w:val="00FE663D"/>
    <w:rsid w:val="084A51A9"/>
    <w:rsid w:val="0F693FDD"/>
    <w:rsid w:val="225F59EB"/>
    <w:rsid w:val="2B6B6FB6"/>
    <w:rsid w:val="38B0654F"/>
    <w:rsid w:val="477F5A0F"/>
    <w:rsid w:val="4B3353D4"/>
    <w:rsid w:val="5CE900C9"/>
    <w:rsid w:val="62FB59D5"/>
    <w:rsid w:val="654E0B63"/>
    <w:rsid w:val="68370EBF"/>
    <w:rsid w:val="6E4302B1"/>
    <w:rsid w:val="71336E32"/>
    <w:rsid w:val="7539238E"/>
    <w:rsid w:val="75EA7D22"/>
    <w:rsid w:val="772F7EA5"/>
    <w:rsid w:val="7911738A"/>
    <w:rsid w:val="7BCF40F6"/>
    <w:rsid w:val="7C9E0F1C"/>
    <w:rsid w:val="7E2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stroke="f">
      <v:fill on="f"/>
      <v:stroke on="f"/>
    </o:shapedefaults>
    <o:shapelayout v:ext="edit">
      <o:idmap v:ext="edit" data="1"/>
      <o:rules v:ext="edit">
        <o:r id="V:Rule1" type="callout" idref="#圆角矩形标注 54"/>
        <o:r id="V:Rule2" type="callout" idref="#_x0000_s1086"/>
        <o:r id="V:Rule3" type="callout" idref="#_x0000_s1038"/>
        <o:r id="V:Rule4" type="callout" idref="#_x0000_s1081"/>
        <o:r id="V:Rule5" type="callout" idref="#_x0000_s1079"/>
        <o:r id="V:Rule6" type="callout" idref="#_x0000_s1078"/>
        <o:r id="V:Rule7" type="callout" idref="#_x0000_s1092"/>
        <o:r id="V:Rule8" type="callout" idref="#_x0000_s1095"/>
        <o:r id="V:Rule9" type="callout" idref="#_x0000_s1080"/>
        <o:r id="V:Rule10" type="callout" idref="#_x0000_s1082"/>
        <o:r id="V:Rule11" type="callout" idref="#_x0000_s1083"/>
        <o:r id="V:Rule12" type="callout" idref="#圆角矩形标注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uiPriority="0" w:unhideWhenUsed="0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unhideWhenUsed="0"/>
    <w:lsdException w:name="footnote text" w:semiHidden="1"/>
    <w:lsdException w:name="annotation text" w:semiHidden="1"/>
    <w:lsdException w:name="header" w:uiPriority="0" w:unhideWhenUsed="0"/>
    <w:lsdException w:name="footer" w:uiPriority="0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0" w:unhideWhenUsed="0"/>
    <w:lsdException w:name="Body Text" w:semiHidden="1"/>
    <w:lsdException w:name="Body Text Inden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uiPriority="0" w:unhideWhenUsed="0"/>
    <w:lsdException w:name="Note Heading" w:uiPriority="0" w:unhideWhenUsed="0"/>
    <w:lsdException w:name="Body Text 2" w:uiPriority="0" w:unhideWhenUsed="0"/>
    <w:lsdException w:name="Body Text 3" w:uiPriority="0" w:unhideWhenUsed="0"/>
    <w:lsdException w:name="Body Text Indent 2" w:semiHidden="1"/>
    <w:lsdException w:name="Body Text Indent 3" w:uiPriority="0" w:unhideWhenUsed="0"/>
    <w:lsdException w:name="Block Text" w:semiHidden="1"/>
    <w:lsdException w:name="Hyperlink" w:uiPriority="0" w:unhideWhenUsed="0"/>
    <w:lsdException w:name="FollowedHyperlink" w:uiPriority="0" w:unhideWhenUsed="0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/>
    <w:lsdException w:name="Table Grid" w:semiHidden="1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652D98"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qFormat/>
    <w:rsid w:val="00652D98"/>
    <w:pPr>
      <w:keepNext/>
      <w:spacing w:line="440" w:lineRule="exact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0"/>
    <w:qFormat/>
    <w:rsid w:val="00652D98"/>
    <w:pPr>
      <w:keepNext/>
      <w:outlineLvl w:val="1"/>
    </w:pPr>
    <w:rPr>
      <w:rFonts w:ascii="SimSun" w:hAnsi="Courier New"/>
      <w:b/>
    </w:rPr>
  </w:style>
  <w:style w:type="paragraph" w:styleId="3">
    <w:name w:val="heading 3"/>
    <w:basedOn w:val="a"/>
    <w:next w:val="a"/>
    <w:qFormat/>
    <w:rsid w:val="00652D98"/>
    <w:pPr>
      <w:keepNext/>
      <w:numPr>
        <w:numId w:val="1"/>
      </w:numPr>
      <w:tabs>
        <w:tab w:val="left" w:pos="360"/>
      </w:tabs>
      <w:outlineLvl w:val="2"/>
    </w:pPr>
    <w:rPr>
      <w:b/>
      <w:bCs/>
      <w:sz w:val="24"/>
    </w:rPr>
  </w:style>
  <w:style w:type="paragraph" w:styleId="8">
    <w:name w:val="heading 8"/>
    <w:basedOn w:val="a"/>
    <w:next w:val="a"/>
    <w:qFormat/>
    <w:rsid w:val="00652D98"/>
    <w:pPr>
      <w:keepNext/>
      <w:keepLines/>
      <w:spacing w:before="240" w:after="64" w:line="319" w:lineRule="auto"/>
      <w:outlineLvl w:val="7"/>
    </w:pPr>
    <w:rPr>
      <w:rFonts w:ascii="Arial" w:eastAsia="SimHei" w:hAnsi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sid w:val="00652D98"/>
    <w:rPr>
      <w:color w:val="800080"/>
      <w:u w:val="single"/>
    </w:rPr>
  </w:style>
  <w:style w:type="character" w:styleId="a5">
    <w:name w:val="Strong"/>
    <w:qFormat/>
    <w:rsid w:val="00652D98"/>
    <w:rPr>
      <w:b/>
      <w:bCs/>
    </w:rPr>
  </w:style>
  <w:style w:type="character" w:styleId="a6">
    <w:name w:val="Hyperlink"/>
    <w:rsid w:val="00652D98"/>
    <w:rPr>
      <w:color w:val="0000FF"/>
      <w:u w:val="single"/>
    </w:rPr>
  </w:style>
  <w:style w:type="character" w:styleId="a7">
    <w:name w:val="page number"/>
    <w:basedOn w:val="a1"/>
    <w:rsid w:val="00652D98"/>
  </w:style>
  <w:style w:type="character" w:customStyle="1" w:styleId="a8">
    <w:name w:val="Текст выноски Знак"/>
    <w:link w:val="a9"/>
    <w:rsid w:val="00652D98"/>
    <w:rPr>
      <w:rFonts w:eastAsia="SimSun"/>
      <w:kern w:val="2"/>
      <w:sz w:val="18"/>
      <w:szCs w:val="18"/>
      <w:lang w:val="en-US" w:eastAsia="zh-CN" w:bidi="ar-SA"/>
    </w:rPr>
  </w:style>
  <w:style w:type="paragraph" w:styleId="aa">
    <w:name w:val="Body Text Indent"/>
    <w:basedOn w:val="a"/>
    <w:rsid w:val="00652D98"/>
    <w:pPr>
      <w:ind w:firstLineChars="200" w:firstLine="480"/>
    </w:pPr>
    <w:rPr>
      <w:rFonts w:ascii="SimSun" w:hAnsi="SimSun"/>
      <w:sz w:val="24"/>
      <w:szCs w:val="30"/>
    </w:rPr>
  </w:style>
  <w:style w:type="paragraph" w:styleId="ab">
    <w:name w:val="footer"/>
    <w:basedOn w:val="a"/>
    <w:rsid w:val="00652D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0">
    <w:name w:val="Body Text 3"/>
    <w:basedOn w:val="a"/>
    <w:rsid w:val="00652D98"/>
    <w:pPr>
      <w:autoSpaceDE w:val="0"/>
      <w:autoSpaceDN w:val="0"/>
      <w:adjustRightInd w:val="0"/>
    </w:pPr>
    <w:rPr>
      <w:color w:val="0000FF"/>
      <w:sz w:val="24"/>
    </w:rPr>
  </w:style>
  <w:style w:type="paragraph" w:styleId="ac">
    <w:name w:val="header"/>
    <w:basedOn w:val="a"/>
    <w:rsid w:val="0065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te Heading"/>
    <w:basedOn w:val="a"/>
    <w:next w:val="a"/>
    <w:rsid w:val="00652D98"/>
    <w:pPr>
      <w:jc w:val="center"/>
    </w:pPr>
    <w:rPr>
      <w:szCs w:val="24"/>
    </w:rPr>
  </w:style>
  <w:style w:type="paragraph" w:styleId="a9">
    <w:name w:val="Balloon Text"/>
    <w:basedOn w:val="a"/>
    <w:link w:val="a8"/>
    <w:rsid w:val="00652D98"/>
    <w:rPr>
      <w:sz w:val="18"/>
      <w:szCs w:val="18"/>
    </w:rPr>
  </w:style>
  <w:style w:type="paragraph" w:styleId="a0">
    <w:name w:val="Normal Indent"/>
    <w:basedOn w:val="a"/>
    <w:rsid w:val="00652D98"/>
    <w:pPr>
      <w:ind w:firstLine="420"/>
    </w:pPr>
    <w:rPr>
      <w:rFonts w:ascii="SimSun" w:hAnsi="Courier New"/>
    </w:rPr>
  </w:style>
  <w:style w:type="paragraph" w:styleId="ae">
    <w:name w:val="Plain Text"/>
    <w:basedOn w:val="a"/>
    <w:rsid w:val="00652D98"/>
    <w:rPr>
      <w:rFonts w:ascii="SimSun" w:hAnsi="Courier New"/>
    </w:rPr>
  </w:style>
  <w:style w:type="paragraph" w:styleId="31">
    <w:name w:val="Body Text Indent 3"/>
    <w:basedOn w:val="a"/>
    <w:rsid w:val="00652D98"/>
    <w:pPr>
      <w:spacing w:line="360" w:lineRule="auto"/>
      <w:ind w:firstLine="480"/>
      <w:jc w:val="left"/>
    </w:pPr>
    <w:rPr>
      <w:b/>
      <w:sz w:val="24"/>
    </w:rPr>
  </w:style>
  <w:style w:type="paragraph" w:styleId="20">
    <w:name w:val="Body Text 2"/>
    <w:basedOn w:val="a"/>
    <w:rsid w:val="00652D98"/>
    <w:rPr>
      <w:sz w:val="28"/>
    </w:rPr>
  </w:style>
  <w:style w:type="paragraph" w:styleId="21">
    <w:name w:val="Body Text First Indent 2"/>
    <w:basedOn w:val="aa"/>
    <w:rsid w:val="00652D98"/>
    <w:pPr>
      <w:spacing w:after="120"/>
      <w:ind w:leftChars="200" w:left="420" w:firstLine="420"/>
    </w:pPr>
    <w:rPr>
      <w:rFonts w:ascii="Times New Roman" w:hAnsi="Times New Roman"/>
      <w:sz w:val="21"/>
      <w:szCs w:val="24"/>
    </w:rPr>
  </w:style>
  <w:style w:type="paragraph" w:styleId="HTML">
    <w:name w:val="HTML Preformatted"/>
    <w:basedOn w:val="a"/>
    <w:rsid w:val="00652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af">
    <w:name w:val="Обычный (Интернет)"/>
    <w:aliases w:val="Normal (Web)"/>
    <w:basedOn w:val="a"/>
    <w:rsid w:val="00652D98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652D98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0">
    <w:name w:val="font0"/>
    <w:basedOn w:val="a"/>
    <w:rsid w:val="00652D98"/>
    <w:pPr>
      <w:widowControl/>
      <w:spacing w:before="100" w:beforeAutospacing="1" w:after="100" w:afterAutospacing="1"/>
      <w:jc w:val="left"/>
    </w:pPr>
    <w:rPr>
      <w:rFonts w:ascii="SimSun" w:hAnsi="SimSun" w:hint="eastAsia"/>
      <w:kern w:val="0"/>
      <w:sz w:val="24"/>
      <w:szCs w:val="24"/>
    </w:rPr>
  </w:style>
  <w:style w:type="paragraph" w:customStyle="1" w:styleId="xl29">
    <w:name w:val="xl29"/>
    <w:basedOn w:val="a"/>
    <w:rsid w:val="00652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0"/>
    </w:rPr>
  </w:style>
  <w:style w:type="paragraph" w:customStyle="1" w:styleId="xl32">
    <w:name w:val="xl32"/>
    <w:basedOn w:val="a"/>
    <w:rsid w:val="00652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18"/>
      <w:szCs w:val="18"/>
    </w:rPr>
  </w:style>
  <w:style w:type="paragraph" w:customStyle="1" w:styleId="xl33">
    <w:name w:val="xl33"/>
    <w:basedOn w:val="a"/>
    <w:rsid w:val="00652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font5">
    <w:name w:val="font5"/>
    <w:basedOn w:val="a"/>
    <w:rsid w:val="00652D98"/>
    <w:pPr>
      <w:widowControl/>
      <w:spacing w:before="100" w:beforeAutospacing="1" w:after="100" w:afterAutospacing="1"/>
      <w:jc w:val="left"/>
    </w:pPr>
    <w:rPr>
      <w:rFonts w:ascii="SimSun" w:hAnsi="SimSun" w:hint="eastAsia"/>
      <w:kern w:val="0"/>
      <w:sz w:val="18"/>
      <w:szCs w:val="18"/>
    </w:rPr>
  </w:style>
  <w:style w:type="paragraph" w:customStyle="1" w:styleId="Table">
    <w:name w:val="Table"/>
    <w:basedOn w:val="a"/>
    <w:qFormat/>
    <w:rsid w:val="00652D98"/>
    <w:pPr>
      <w:widowControl/>
      <w:tabs>
        <w:tab w:val="left" w:pos="708"/>
        <w:tab w:val="left" w:pos="1452"/>
        <w:tab w:val="left" w:pos="2172"/>
        <w:tab w:val="left" w:pos="2880"/>
        <w:tab w:val="left" w:pos="3588"/>
        <w:tab w:val="left" w:pos="4308"/>
        <w:tab w:val="left" w:pos="5052"/>
        <w:tab w:val="left" w:pos="5760"/>
        <w:tab w:val="left" w:pos="6492"/>
        <w:tab w:val="left" w:pos="7200"/>
        <w:tab w:val="left" w:pos="7920"/>
        <w:tab w:val="left" w:pos="8640"/>
      </w:tabs>
      <w:spacing w:before="40" w:after="40"/>
      <w:jc w:val="center"/>
    </w:pPr>
    <w:rPr>
      <w:color w:val="000000"/>
      <w:kern w:val="0"/>
      <w:sz w:val="20"/>
      <w:lang w:eastAsia="en-US"/>
    </w:rPr>
  </w:style>
  <w:style w:type="paragraph" w:customStyle="1" w:styleId="xl24">
    <w:name w:val="xl24"/>
    <w:basedOn w:val="a"/>
    <w:rsid w:val="00652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font8">
    <w:name w:val="font8"/>
    <w:basedOn w:val="a"/>
    <w:rsid w:val="00652D98"/>
    <w:pPr>
      <w:widowControl/>
      <w:spacing w:before="100" w:beforeAutospacing="1" w:after="100" w:afterAutospacing="1"/>
      <w:jc w:val="left"/>
    </w:pPr>
    <w:rPr>
      <w:rFonts w:ascii="FangSong_GB2312" w:eastAsia="FangSong_GB2312" w:hAnsi="SimSun" w:hint="eastAsia"/>
      <w:kern w:val="0"/>
      <w:sz w:val="18"/>
      <w:szCs w:val="18"/>
    </w:rPr>
  </w:style>
  <w:style w:type="paragraph" w:customStyle="1" w:styleId="xl27">
    <w:name w:val="xl27"/>
    <w:basedOn w:val="a"/>
    <w:rsid w:val="00652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2"/>
      <w:szCs w:val="22"/>
    </w:rPr>
  </w:style>
  <w:style w:type="paragraph" w:customStyle="1" w:styleId="xl34">
    <w:name w:val="xl34"/>
    <w:basedOn w:val="a"/>
    <w:rsid w:val="00652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18"/>
      <w:szCs w:val="18"/>
    </w:rPr>
  </w:style>
  <w:style w:type="paragraph" w:customStyle="1" w:styleId="xl30">
    <w:name w:val="xl30"/>
    <w:basedOn w:val="a"/>
    <w:rsid w:val="00652D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31">
    <w:name w:val="xl31"/>
    <w:basedOn w:val="a"/>
    <w:rsid w:val="00652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font7">
    <w:name w:val="font7"/>
    <w:basedOn w:val="a"/>
    <w:rsid w:val="00652D98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8">
    <w:name w:val="xl28"/>
    <w:basedOn w:val="a"/>
    <w:rsid w:val="00652D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font6">
    <w:name w:val="font6"/>
    <w:basedOn w:val="a"/>
    <w:rsid w:val="00652D98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Text1">
    <w:name w:val="Text1"/>
    <w:basedOn w:val="a"/>
    <w:rsid w:val="00652D98"/>
    <w:pPr>
      <w:widowControl/>
      <w:ind w:left="720" w:hanging="720"/>
    </w:pPr>
    <w:rPr>
      <w:color w:val="000000"/>
      <w:kern w:val="0"/>
      <w:sz w:val="24"/>
      <w:lang w:eastAsia="en-US"/>
    </w:rPr>
  </w:style>
  <w:style w:type="paragraph" w:customStyle="1" w:styleId="font10">
    <w:name w:val="font10"/>
    <w:basedOn w:val="a"/>
    <w:rsid w:val="00652D98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5">
    <w:name w:val="xl25"/>
    <w:basedOn w:val="a"/>
    <w:rsid w:val="00652D98"/>
    <w:pPr>
      <w:widowControl/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26">
    <w:name w:val="xl26"/>
    <w:basedOn w:val="a"/>
    <w:rsid w:val="00652D98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styleId="10">
    <w:name w:val="toc 1"/>
    <w:basedOn w:val="a"/>
    <w:next w:val="a"/>
    <w:uiPriority w:val="39"/>
    <w:unhideWhenUsed/>
    <w:rsid w:val="0092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3426</Words>
  <Characters>19532</Characters>
  <Application>Microsoft Office Word</Application>
  <DocSecurity>0</DocSecurity>
  <PresentationFormat/>
  <Lines>162</Lines>
  <Paragraphs>45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qx</Company>
  <LinksUpToDate>false</LinksUpToDate>
  <CharactersWithSpaces>22913</CharactersWithSpaces>
  <SharedDoc>false</SharedDoc>
  <HLinks>
    <vt:vector size="30" baseType="variant">
      <vt:variant>
        <vt:i4>1048624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_Toc2423</vt:lpwstr>
      </vt:variant>
      <vt:variant>
        <vt:i4>1900593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_Toc19032</vt:lpwstr>
      </vt:variant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_Toc11747</vt:lpwstr>
      </vt:variant>
      <vt:variant>
        <vt:i4>1114166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_Toc14722</vt:lpwstr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_Toc14396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Пользователь</cp:lastModifiedBy>
  <cp:revision>2</cp:revision>
  <cp:lastPrinted>2015-01-20T06:41:00Z</cp:lastPrinted>
  <dcterms:created xsi:type="dcterms:W3CDTF">2021-01-09T11:24:00Z</dcterms:created>
  <dcterms:modified xsi:type="dcterms:W3CDTF">2021-01-09T11:24:00Z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